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EC8" w14:textId="070AD548" w:rsidR="00C55C7B" w:rsidRDefault="00C55C7B" w:rsidP="00C55C7B">
      <w:pPr>
        <w:jc w:val="right"/>
      </w:pPr>
      <w:r>
        <w:t>Piecki, dnia………………</w:t>
      </w:r>
      <w:r w:rsidR="004638D0">
        <w:t>…..</w:t>
      </w:r>
    </w:p>
    <w:p w14:paraId="3702D6E7" w14:textId="69A85CBA" w:rsidR="00C55C7B" w:rsidRPr="00184CA2" w:rsidRDefault="00C55C7B" w:rsidP="00184CA2">
      <w:pPr>
        <w:pStyle w:val="Nagwek1"/>
        <w:numPr>
          <w:ilvl w:val="0"/>
          <w:numId w:val="0"/>
        </w:numPr>
        <w:jc w:val="left"/>
        <w:rPr>
          <w:rFonts w:cs="Times New Roman"/>
        </w:rPr>
      </w:pPr>
      <w:r w:rsidRPr="00184CA2">
        <w:rPr>
          <w:rFonts w:cs="Times New Roman"/>
        </w:rPr>
        <w:t xml:space="preserve">WNIOSKODAWCA </w:t>
      </w:r>
    </w:p>
    <w:p w14:paraId="7AFA421B" w14:textId="6DC6ED48" w:rsidR="00C55C7B" w:rsidRDefault="00C55C7B" w:rsidP="00184CA2">
      <w:pPr>
        <w:pStyle w:val="Bezodstpw"/>
      </w:pPr>
    </w:p>
    <w:p w14:paraId="0389DD85" w14:textId="57DD5954" w:rsidR="00C55C7B" w:rsidRDefault="00C55C7B" w:rsidP="00184CA2">
      <w:pPr>
        <w:pStyle w:val="Bezodstpw"/>
      </w:pPr>
      <w:r>
        <w:t>……………………………</w:t>
      </w:r>
    </w:p>
    <w:p w14:paraId="46B136BA" w14:textId="77777777" w:rsidR="00C55C7B" w:rsidRDefault="00C55C7B" w:rsidP="00184CA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21FDC43C" w14:textId="77777777" w:rsidR="00C55C7B" w:rsidRDefault="00C55C7B" w:rsidP="00184CA2">
      <w:pPr>
        <w:pStyle w:val="Bezodstpw"/>
        <w:rPr>
          <w:sz w:val="20"/>
          <w:szCs w:val="20"/>
        </w:rPr>
      </w:pPr>
    </w:p>
    <w:p w14:paraId="50DD60B6" w14:textId="77777777" w:rsidR="00C55C7B" w:rsidRDefault="00C55C7B" w:rsidP="00184CA2">
      <w:pPr>
        <w:pStyle w:val="Bezodstpw"/>
      </w:pPr>
      <w:r>
        <w:t>……………………………</w:t>
      </w:r>
    </w:p>
    <w:p w14:paraId="61B8C667" w14:textId="6FD9E589" w:rsidR="00C55C7B" w:rsidRPr="00C55C7B" w:rsidRDefault="00C55C7B" w:rsidP="00184CA2">
      <w:pPr>
        <w:pStyle w:val="Bezodstpw"/>
        <w:rPr>
          <w:sz w:val="20"/>
          <w:szCs w:val="20"/>
        </w:rPr>
      </w:pPr>
      <w:r w:rsidRPr="00C55C7B">
        <w:rPr>
          <w:sz w:val="20"/>
          <w:szCs w:val="20"/>
        </w:rPr>
        <w:t xml:space="preserve">(dane adresowe wnioskodawcy)  </w:t>
      </w:r>
    </w:p>
    <w:p w14:paraId="1EC67C32" w14:textId="4AFB327C" w:rsidR="00C55C7B" w:rsidRDefault="00C55C7B" w:rsidP="00C55C7B">
      <w:pPr>
        <w:pStyle w:val="Nagwek1"/>
        <w:numPr>
          <w:ilvl w:val="0"/>
          <w:numId w:val="0"/>
        </w:numPr>
        <w:rPr>
          <w:rFonts w:cs="Times New Roman"/>
        </w:rPr>
      </w:pPr>
    </w:p>
    <w:p w14:paraId="5F4FA9C5" w14:textId="2A3246B5" w:rsidR="00C55C7B" w:rsidRPr="00C55C7B" w:rsidRDefault="00BB4A27" w:rsidP="00BB4A27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55C7B" w:rsidRPr="00C55C7B">
        <w:rPr>
          <w:b/>
          <w:bCs/>
        </w:rPr>
        <w:t xml:space="preserve">WÓJT GMINY PIECKI </w:t>
      </w:r>
    </w:p>
    <w:p w14:paraId="29EDA531" w14:textId="77777777" w:rsidR="00C55C7B" w:rsidRDefault="00C55C7B" w:rsidP="00C55C7B">
      <w:pPr>
        <w:pStyle w:val="Nagwek1"/>
        <w:numPr>
          <w:ilvl w:val="0"/>
          <w:numId w:val="0"/>
        </w:numPr>
        <w:jc w:val="left"/>
        <w:rPr>
          <w:rFonts w:cs="Times New Roman"/>
        </w:rPr>
      </w:pPr>
    </w:p>
    <w:p w14:paraId="7EADAADB" w14:textId="7AB3B751" w:rsidR="00B64B07" w:rsidRPr="00B64B07" w:rsidRDefault="00B64B07" w:rsidP="00B64B07">
      <w:pPr>
        <w:pStyle w:val="Nagwek1"/>
        <w:rPr>
          <w:rFonts w:cs="Times New Roman"/>
        </w:rPr>
      </w:pPr>
      <w:r w:rsidRPr="00B64B07">
        <w:rPr>
          <w:rFonts w:cs="Times New Roman"/>
        </w:rPr>
        <w:t>ZGŁOSZENIE</w:t>
      </w:r>
      <w:r w:rsidR="002C72BA">
        <w:rPr>
          <w:rFonts w:cs="Times New Roman"/>
        </w:rPr>
        <w:t>/AKTUALIZACJA</w:t>
      </w:r>
      <w:r w:rsidR="00F135CE">
        <w:rPr>
          <w:rFonts w:cs="Times New Roman"/>
          <w:vertAlign w:val="superscript"/>
        </w:rPr>
        <w:t>*</w:t>
      </w:r>
    </w:p>
    <w:p w14:paraId="678097A8" w14:textId="2B8383DF" w:rsidR="00B64B07" w:rsidRPr="00B64B07" w:rsidRDefault="00B64B07" w:rsidP="00B64B07">
      <w:pPr>
        <w:jc w:val="center"/>
      </w:pPr>
      <w:r w:rsidRPr="00B64B07">
        <w:rPr>
          <w:b/>
        </w:rPr>
        <w:t xml:space="preserve"> </w:t>
      </w:r>
      <w:r w:rsidRPr="00B64B07">
        <w:t xml:space="preserve">obiektu do ewidencji obiektów świadczących usługi hotelarskie </w:t>
      </w:r>
    </w:p>
    <w:p w14:paraId="4B46EADC" w14:textId="77777777" w:rsidR="00B64B07" w:rsidRPr="00B64B07" w:rsidRDefault="00B64B07" w:rsidP="00B64B07">
      <w:pPr>
        <w:jc w:val="center"/>
      </w:pPr>
      <w:r w:rsidRPr="00B64B07">
        <w:t>obiektu nie będącego obiektem hotelarskim</w:t>
      </w:r>
    </w:p>
    <w:p w14:paraId="7AACEA29" w14:textId="77777777" w:rsidR="00B64B07" w:rsidRPr="00B64B07" w:rsidRDefault="00B64B07" w:rsidP="00B64B07">
      <w:pPr>
        <w:jc w:val="center"/>
        <w:rPr>
          <w:b/>
        </w:rPr>
      </w:pPr>
    </w:p>
    <w:p w14:paraId="56A02AD8" w14:textId="2F2C8F91" w:rsidR="00B64B07" w:rsidRPr="00B64B07" w:rsidRDefault="00B64B07" w:rsidP="00B64B07">
      <w:pPr>
        <w:pStyle w:val="Tekstpodstawowy"/>
        <w:ind w:right="-142"/>
        <w:jc w:val="center"/>
        <w:rPr>
          <w:rFonts w:cs="Times New Roman"/>
          <w:sz w:val="24"/>
        </w:rPr>
      </w:pPr>
      <w:r w:rsidRPr="00B64B07">
        <w:rPr>
          <w:rFonts w:cs="Times New Roman"/>
          <w:sz w:val="24"/>
        </w:rPr>
        <w:t xml:space="preserve">Zgodnie z ustawą z dnia 29 sierpnia 1997 r. o usługach hotelarskich oraz usługach pilotów wycieczek i przewodników turystycznych </w:t>
      </w:r>
      <w:r w:rsidR="000E6AF4">
        <w:rPr>
          <w:rFonts w:cs="Times New Roman"/>
          <w:sz w:val="24"/>
        </w:rPr>
        <w:t>oraz</w:t>
      </w:r>
      <w:r w:rsidRPr="00B64B07">
        <w:rPr>
          <w:rFonts w:cs="Times New Roman"/>
          <w:sz w:val="24"/>
        </w:rPr>
        <w:t xml:space="preserve"> Rozporządzeniem Ministra Gospodarki i Pracy z dnia 19 sierpnia 2004 r. w sprawie obiektów hotelarskich i innych obiektów, w których </w:t>
      </w:r>
      <w:r w:rsidR="000E6AF4">
        <w:rPr>
          <w:rFonts w:cs="Times New Roman"/>
          <w:sz w:val="24"/>
        </w:rPr>
        <w:t xml:space="preserve">        </w:t>
      </w:r>
      <w:r w:rsidRPr="00B64B07">
        <w:rPr>
          <w:rFonts w:cs="Times New Roman"/>
          <w:sz w:val="24"/>
        </w:rPr>
        <w:t xml:space="preserve">są świadczone usługi hotelarskie </w:t>
      </w:r>
      <w:r w:rsidR="00184CA2">
        <w:rPr>
          <w:rFonts w:cs="Times New Roman"/>
          <w:sz w:val="24"/>
        </w:rPr>
        <w:t xml:space="preserve">                                                 </w:t>
      </w:r>
    </w:p>
    <w:p w14:paraId="48DB42E8" w14:textId="785B5A59" w:rsidR="00B64B07" w:rsidRDefault="00B64B07" w:rsidP="00BB4A27">
      <w:pPr>
        <w:jc w:val="both"/>
        <w:rPr>
          <w:color w:val="000000"/>
        </w:rPr>
      </w:pPr>
    </w:p>
    <w:p w14:paraId="63A602C3" w14:textId="77777777" w:rsidR="000E6AF4" w:rsidRPr="00B64B07" w:rsidRDefault="000E6AF4" w:rsidP="00B64B07">
      <w:pPr>
        <w:ind w:left="708"/>
        <w:jc w:val="both"/>
        <w:rPr>
          <w:color w:val="000000"/>
        </w:rPr>
      </w:pPr>
    </w:p>
    <w:p w14:paraId="1EA29B1F" w14:textId="1747CBFA" w:rsidR="00B64B07" w:rsidRPr="00B64B07" w:rsidRDefault="00B64B07" w:rsidP="00B64B07">
      <w:pPr>
        <w:numPr>
          <w:ilvl w:val="0"/>
          <w:numId w:val="2"/>
        </w:numPr>
        <w:spacing w:line="480" w:lineRule="auto"/>
        <w:jc w:val="both"/>
      </w:pPr>
      <w:r w:rsidRPr="00B64B07">
        <w:rPr>
          <w:b/>
          <w:bCs/>
        </w:rPr>
        <w:t>Nazwa obiektu:</w:t>
      </w:r>
      <w:r w:rsidRPr="00B64B07">
        <w:t xml:space="preserve"> …………………………………………</w:t>
      </w:r>
      <w:r>
        <w:t>…….</w:t>
      </w:r>
      <w:r w:rsidRPr="00B64B07">
        <w:t>nr obiektu</w:t>
      </w:r>
      <w:r w:rsidRPr="00B64B07">
        <w:rPr>
          <w:vertAlign w:val="superscript"/>
        </w:rPr>
        <w:t>/*</w:t>
      </w:r>
      <w:r w:rsidRPr="00B64B07">
        <w:rPr>
          <w:color w:val="000000"/>
        </w:rPr>
        <w:t>........................</w:t>
      </w:r>
      <w:r w:rsidR="00C55C7B">
        <w:rPr>
          <w:color w:val="000000"/>
        </w:rPr>
        <w:t>.</w:t>
      </w:r>
    </w:p>
    <w:p w14:paraId="5F25A9C2" w14:textId="3869065E" w:rsidR="00B64B07" w:rsidRPr="00B64B07" w:rsidRDefault="00B64B07" w:rsidP="00B64B07">
      <w:pPr>
        <w:spacing w:line="480" w:lineRule="auto"/>
        <w:ind w:left="357"/>
      </w:pPr>
      <w:proofErr w:type="spellStart"/>
      <w:r w:rsidRPr="00B64B07">
        <w:rPr>
          <w:lang w:val="de-DE"/>
        </w:rPr>
        <w:t>adres</w:t>
      </w:r>
      <w:proofErr w:type="spellEnd"/>
      <w:r w:rsidRPr="00B64B07">
        <w:rPr>
          <w:lang w:val="de-DE"/>
        </w:rPr>
        <w:t xml:space="preserve">: </w:t>
      </w:r>
      <w:r w:rsidRPr="00B64B07">
        <w:rPr>
          <w:bCs/>
          <w:lang w:val="de-DE"/>
        </w:rPr>
        <w:t xml:space="preserve"> </w:t>
      </w:r>
      <w:proofErr w:type="spellStart"/>
      <w:r w:rsidRPr="00B64B07">
        <w:rPr>
          <w:lang w:val="de-DE"/>
        </w:rPr>
        <w:t>ul</w:t>
      </w:r>
      <w:proofErr w:type="spellEnd"/>
      <w:r w:rsidRPr="00B64B07">
        <w:rPr>
          <w:lang w:val="de-DE"/>
        </w:rPr>
        <w:t xml:space="preserve">. ……………………………..…………….. </w:t>
      </w:r>
      <w:r w:rsidRPr="00B64B07">
        <w:t>nr ………..…………</w:t>
      </w:r>
      <w:r>
        <w:t>……………….</w:t>
      </w:r>
      <w:r w:rsidRPr="00B64B07">
        <w:t xml:space="preserve"> </w:t>
      </w:r>
      <w:r>
        <w:t xml:space="preserve">  </w:t>
      </w:r>
      <w:r w:rsidRPr="00B64B07">
        <w:t>miejscowość z kodem pocztowym ……..……………………..............................................</w:t>
      </w:r>
      <w:r w:rsidR="00C55C7B">
        <w:t>.</w:t>
      </w:r>
    </w:p>
    <w:p w14:paraId="42EE6BD7" w14:textId="42DD5320" w:rsidR="00B64B07" w:rsidRPr="00B64B07" w:rsidRDefault="00B64B07" w:rsidP="00B64B07">
      <w:pPr>
        <w:spacing w:line="480" w:lineRule="auto"/>
        <w:ind w:left="360"/>
        <w:rPr>
          <w:lang w:val="en-US"/>
        </w:rPr>
      </w:pPr>
      <w:proofErr w:type="spellStart"/>
      <w:r w:rsidRPr="00B64B07">
        <w:rPr>
          <w:color w:val="000000"/>
          <w:lang w:val="de-DE"/>
        </w:rPr>
        <w:t>nr</w:t>
      </w:r>
      <w:proofErr w:type="spellEnd"/>
      <w:r w:rsidRPr="00B64B07">
        <w:rPr>
          <w:color w:val="000000"/>
          <w:lang w:val="de-DE"/>
        </w:rPr>
        <w:t xml:space="preserve"> tel. …………………………...…………………………..…………….........................</w:t>
      </w:r>
      <w:r>
        <w:rPr>
          <w:color w:val="000000"/>
          <w:lang w:val="de-DE"/>
        </w:rPr>
        <w:t>....</w:t>
      </w:r>
    </w:p>
    <w:p w14:paraId="4FABF451" w14:textId="014552FF" w:rsidR="00B64B07" w:rsidRPr="00B64B07" w:rsidRDefault="00B64B07" w:rsidP="00B64B07">
      <w:pPr>
        <w:spacing w:line="480" w:lineRule="auto"/>
        <w:ind w:left="360"/>
        <w:rPr>
          <w:lang w:val="en-US"/>
        </w:rPr>
      </w:pPr>
      <w:r w:rsidRPr="00B64B07">
        <w:rPr>
          <w:color w:val="000000"/>
          <w:lang w:val="en-US"/>
        </w:rPr>
        <w:t>e-mail ......................................................................</w:t>
      </w:r>
      <w:r>
        <w:rPr>
          <w:color w:val="000000"/>
          <w:lang w:val="en-US"/>
        </w:rPr>
        <w:t>...........</w:t>
      </w:r>
      <w:r w:rsidRPr="00B64B07">
        <w:rPr>
          <w:color w:val="000000"/>
          <w:lang w:val="en-US"/>
        </w:rPr>
        <w:t xml:space="preserve"> www………………...........................................................</w:t>
      </w:r>
    </w:p>
    <w:p w14:paraId="12C89FC5" w14:textId="77777777" w:rsidR="00B64B07" w:rsidRPr="00B64B07" w:rsidRDefault="00B64B07" w:rsidP="00B64B07">
      <w:pPr>
        <w:ind w:left="360"/>
        <w:jc w:val="both"/>
      </w:pPr>
      <w:r w:rsidRPr="00B64B07">
        <w:t>ilość miejsc w obiekcie ……….……                       ilość pokoi…………..…..</w:t>
      </w:r>
    </w:p>
    <w:p w14:paraId="35A601F6" w14:textId="77777777" w:rsidR="00B64B07" w:rsidRPr="00B64B07" w:rsidRDefault="00B64B07" w:rsidP="00B64B07">
      <w:pPr>
        <w:numPr>
          <w:ilvl w:val="0"/>
          <w:numId w:val="2"/>
        </w:numPr>
        <w:spacing w:before="240" w:line="360" w:lineRule="auto"/>
        <w:ind w:left="357" w:hanging="357"/>
        <w:jc w:val="both"/>
        <w:rPr>
          <w:b/>
          <w:bCs/>
        </w:rPr>
      </w:pPr>
      <w:r w:rsidRPr="00B64B07">
        <w:rPr>
          <w:b/>
          <w:bCs/>
          <w:color w:val="000000"/>
        </w:rPr>
        <w:t>Wnioskodawca:</w:t>
      </w:r>
    </w:p>
    <w:p w14:paraId="3CA61974" w14:textId="61BFD47E" w:rsidR="00B64B07" w:rsidRPr="00B64B07" w:rsidRDefault="00B64B07" w:rsidP="00B64B07">
      <w:pPr>
        <w:spacing w:line="480" w:lineRule="auto"/>
        <w:ind w:left="360"/>
        <w:jc w:val="both"/>
        <w:rPr>
          <w:color w:val="000000"/>
        </w:rPr>
      </w:pPr>
      <w:r w:rsidRPr="00B64B07">
        <w:rPr>
          <w:color w:val="000000"/>
        </w:rPr>
        <w:t>Nazwa prowadzącego: ……………………………………………………………………</w:t>
      </w:r>
      <w:r w:rsidR="00C55C7B">
        <w:rPr>
          <w:color w:val="000000"/>
        </w:rPr>
        <w:t>.</w:t>
      </w:r>
    </w:p>
    <w:p w14:paraId="4B2B3DDF" w14:textId="2B4269ED" w:rsidR="00B64B07" w:rsidRPr="00B64B07" w:rsidRDefault="00B64B07" w:rsidP="00B64B07">
      <w:pPr>
        <w:ind w:left="357"/>
        <w:jc w:val="both"/>
        <w:rPr>
          <w:color w:val="000000"/>
        </w:rPr>
      </w:pPr>
      <w:r w:rsidRPr="00B64B07">
        <w:rPr>
          <w:color w:val="000000"/>
        </w:rPr>
        <w:t>……………………………………… NIP/KRS: …...……………………………..…….…</w:t>
      </w:r>
    </w:p>
    <w:p w14:paraId="54F17FD5" w14:textId="5FC30448" w:rsidR="00B64B07" w:rsidRPr="00B64B07" w:rsidRDefault="00B64B07" w:rsidP="00B64B07">
      <w:pPr>
        <w:jc w:val="both"/>
        <w:rPr>
          <w:color w:val="000000"/>
          <w:sz w:val="20"/>
          <w:szCs w:val="20"/>
        </w:rPr>
      </w:pPr>
      <w:r w:rsidRPr="00B64B07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</w:t>
      </w:r>
      <w:r w:rsidRPr="00B64B07">
        <w:rPr>
          <w:i/>
          <w:color w:val="000000"/>
          <w:sz w:val="20"/>
          <w:szCs w:val="20"/>
        </w:rPr>
        <w:t xml:space="preserve"> (o ile taki posiada)</w:t>
      </w:r>
    </w:p>
    <w:p w14:paraId="4FC1F6D4" w14:textId="77777777" w:rsidR="00B64B07" w:rsidRPr="00B64B07" w:rsidRDefault="00B64B07" w:rsidP="00B64B07">
      <w:pPr>
        <w:ind w:left="360"/>
        <w:jc w:val="both"/>
        <w:rPr>
          <w:color w:val="000000"/>
        </w:rPr>
      </w:pPr>
    </w:p>
    <w:p w14:paraId="5F2704CC" w14:textId="75AC27E5" w:rsidR="00B64B07" w:rsidRPr="00B64B07" w:rsidRDefault="00B64B07" w:rsidP="00B64B07">
      <w:pPr>
        <w:ind w:left="360"/>
        <w:jc w:val="both"/>
      </w:pPr>
      <w:r w:rsidRPr="00B64B07">
        <w:rPr>
          <w:color w:val="000000"/>
        </w:rPr>
        <w:t>adres: ………..………….   ……………….……………………….  ……………..……….</w:t>
      </w:r>
    </w:p>
    <w:p w14:paraId="76EFE185" w14:textId="6C70C890" w:rsidR="00B64B07" w:rsidRPr="00B64B07" w:rsidRDefault="00B64B07" w:rsidP="00B64B07">
      <w:pPr>
        <w:pStyle w:val="Tekstpodstawowy"/>
        <w:ind w:left="360"/>
        <w:rPr>
          <w:rFonts w:cs="Times New Roman"/>
          <w:sz w:val="20"/>
          <w:szCs w:val="20"/>
        </w:rPr>
      </w:pPr>
      <w:r w:rsidRPr="00B64B07">
        <w:rPr>
          <w:rFonts w:cs="Times New Roman"/>
          <w:i/>
          <w:color w:val="000000"/>
          <w:sz w:val="20"/>
          <w:szCs w:val="20"/>
        </w:rPr>
        <w:t xml:space="preserve">              </w:t>
      </w:r>
      <w:r>
        <w:rPr>
          <w:rFonts w:cs="Times New Roman"/>
          <w:i/>
          <w:color w:val="000000"/>
          <w:sz w:val="20"/>
          <w:szCs w:val="20"/>
        </w:rPr>
        <w:t xml:space="preserve">       </w:t>
      </w:r>
      <w:r w:rsidRPr="00B64B07">
        <w:rPr>
          <w:rFonts w:cs="Times New Roman"/>
          <w:i/>
          <w:color w:val="000000"/>
          <w:sz w:val="20"/>
          <w:szCs w:val="20"/>
        </w:rPr>
        <w:t xml:space="preserve">kod pocztowy                    </w:t>
      </w:r>
      <w:r>
        <w:rPr>
          <w:rFonts w:cs="Times New Roman"/>
          <w:i/>
          <w:color w:val="000000"/>
          <w:sz w:val="20"/>
          <w:szCs w:val="20"/>
        </w:rPr>
        <w:t xml:space="preserve">                </w:t>
      </w:r>
      <w:r w:rsidRPr="00B64B07">
        <w:rPr>
          <w:rFonts w:cs="Times New Roman"/>
          <w:i/>
          <w:color w:val="000000"/>
          <w:sz w:val="20"/>
          <w:szCs w:val="20"/>
        </w:rPr>
        <w:t xml:space="preserve">miejscowość                          </w:t>
      </w:r>
      <w:r>
        <w:rPr>
          <w:rFonts w:cs="Times New Roman"/>
          <w:i/>
          <w:color w:val="000000"/>
          <w:sz w:val="20"/>
          <w:szCs w:val="20"/>
        </w:rPr>
        <w:t xml:space="preserve">     </w:t>
      </w:r>
      <w:r w:rsidRPr="00B64B07">
        <w:rPr>
          <w:rFonts w:cs="Times New Roman"/>
          <w:i/>
          <w:color w:val="000000"/>
          <w:sz w:val="20"/>
          <w:szCs w:val="20"/>
        </w:rPr>
        <w:t xml:space="preserve"> ulica, nr domu, nr lokalu                        </w:t>
      </w:r>
    </w:p>
    <w:p w14:paraId="6BAB9C3B" w14:textId="77777777" w:rsidR="00B64B07" w:rsidRPr="00B64B07" w:rsidRDefault="00B64B07" w:rsidP="00B64B07">
      <w:pPr>
        <w:pStyle w:val="Tekstpodstawowy"/>
        <w:ind w:left="360"/>
        <w:rPr>
          <w:rFonts w:cs="Times New Roman"/>
          <w:i/>
          <w:color w:val="000000"/>
          <w:sz w:val="20"/>
          <w:szCs w:val="20"/>
        </w:rPr>
      </w:pPr>
    </w:p>
    <w:p w14:paraId="31957972" w14:textId="56D84BA0" w:rsidR="00B64B07" w:rsidRPr="00B64B07" w:rsidRDefault="00B64B07" w:rsidP="00B64B07">
      <w:pPr>
        <w:pStyle w:val="Tekstpodstawowy"/>
        <w:ind w:left="360"/>
        <w:rPr>
          <w:rFonts w:cs="Times New Roman"/>
          <w:sz w:val="24"/>
        </w:rPr>
      </w:pPr>
      <w:r w:rsidRPr="00B64B07">
        <w:rPr>
          <w:rFonts w:cs="Times New Roman"/>
          <w:color w:val="000000"/>
          <w:sz w:val="24"/>
        </w:rPr>
        <w:t>nr tel. …………….……………… ,  e-mail …………...…………………..……………</w:t>
      </w:r>
      <w:r>
        <w:rPr>
          <w:rFonts w:cs="Times New Roman"/>
          <w:color w:val="000000"/>
          <w:sz w:val="24"/>
        </w:rPr>
        <w:t>….</w:t>
      </w:r>
    </w:p>
    <w:p w14:paraId="4E60E78D" w14:textId="77777777" w:rsidR="00B64B07" w:rsidRPr="00B64B07" w:rsidRDefault="00B64B07" w:rsidP="00B64B07">
      <w:pPr>
        <w:ind w:left="360"/>
        <w:jc w:val="both"/>
      </w:pPr>
    </w:p>
    <w:p w14:paraId="769FDD97" w14:textId="77777777" w:rsidR="00B64B07" w:rsidRPr="00B64B07" w:rsidRDefault="00B64B07" w:rsidP="00B64B07">
      <w:pPr>
        <w:ind w:left="360"/>
        <w:jc w:val="both"/>
      </w:pPr>
    </w:p>
    <w:p w14:paraId="56DAF52F" w14:textId="77777777" w:rsidR="00C55C7B" w:rsidRDefault="00B64B07" w:rsidP="00B64B07">
      <w:pPr>
        <w:numPr>
          <w:ilvl w:val="0"/>
          <w:numId w:val="2"/>
        </w:numPr>
        <w:spacing w:after="120"/>
        <w:ind w:left="357" w:hanging="357"/>
        <w:jc w:val="both"/>
      </w:pPr>
      <w:r w:rsidRPr="00B64B07">
        <w:t xml:space="preserve">Zgłaszany obiekt będzie działał </w:t>
      </w:r>
      <w:r w:rsidRPr="00B64B07">
        <w:rPr>
          <w:bCs/>
        </w:rPr>
        <w:t>stale / sezonowo/*</w:t>
      </w:r>
      <w:r w:rsidRPr="00B64B07">
        <w:t xml:space="preserve"> w okresie </w:t>
      </w:r>
      <w:r>
        <w:t xml:space="preserve">                                  </w:t>
      </w:r>
    </w:p>
    <w:p w14:paraId="6E04F418" w14:textId="65CF66EB" w:rsidR="00B64B07" w:rsidRDefault="00B64B07" w:rsidP="00C55C7B">
      <w:pPr>
        <w:spacing w:after="120"/>
        <w:ind w:left="357"/>
        <w:jc w:val="both"/>
      </w:pPr>
      <w:r w:rsidRPr="00B64B07">
        <w:t>od ………………</w:t>
      </w:r>
      <w:r>
        <w:t xml:space="preserve"> </w:t>
      </w:r>
      <w:r w:rsidRPr="00B64B07">
        <w:t>do…………</w:t>
      </w:r>
      <w:r>
        <w:t>…</w:t>
      </w:r>
    </w:p>
    <w:p w14:paraId="60AC250E" w14:textId="77777777" w:rsidR="00BB4A27" w:rsidRPr="00B64B07" w:rsidRDefault="00BB4A27" w:rsidP="00C55C7B">
      <w:pPr>
        <w:spacing w:after="120"/>
        <w:ind w:left="357"/>
        <w:jc w:val="both"/>
      </w:pPr>
    </w:p>
    <w:p w14:paraId="4F1541DE" w14:textId="77777777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lastRenderedPageBreak/>
        <w:t>Data rozpoczęcia działalności w obiekcie: ……………………………………..</w:t>
      </w:r>
    </w:p>
    <w:p w14:paraId="7D8CB2F1" w14:textId="0F06CF0B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 xml:space="preserve">Oświadczam, że zgłaszany do ewidencji obiekt spełnia wymogi budowlane, sanitarne                                    i przeciwpożarowe niezbędne do świadczenia usług hotelarskich. </w:t>
      </w:r>
    </w:p>
    <w:p w14:paraId="19B9CAD4" w14:textId="77777777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>Oświadczam, że jestem / właścicielem, dzierżawcą, zarządzającym /* zgłaszanego obiektu.</w:t>
      </w:r>
    </w:p>
    <w:p w14:paraId="07A6E37D" w14:textId="6C717C35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 xml:space="preserve">Wyrażam zgodę, na przetwarzanie, udostępnianie i publikowanie danych o obiekcie </w:t>
      </w:r>
      <w:r w:rsidR="00C55C7B" w:rsidRPr="00787A80">
        <w:t xml:space="preserve">              </w:t>
      </w:r>
      <w:r w:rsidRPr="00787A80">
        <w:t>w zakresie informacji objętych kartą ewidencyjną dla celów promocyjnych i naukowo – badawczych.</w:t>
      </w:r>
    </w:p>
    <w:p w14:paraId="2871D5EE" w14:textId="01A23958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>Oświadczam, iż zostałem poinformowany o obowiązku dokonania zmian podatkowych</w:t>
      </w:r>
      <w:r w:rsidR="00570378">
        <w:t xml:space="preserve">, </w:t>
      </w:r>
      <w:r w:rsidRPr="00787A80">
        <w:t xml:space="preserve">konieczności pobierania opłaty miejscowej zgodnie z obowiązującą stawką </w:t>
      </w:r>
      <w:r w:rsidR="00D34D63">
        <w:t xml:space="preserve">oraz obowiązku złożenia deklaracji o wysokości opłaty za gospodarowanie odpadami komunalnymi </w:t>
      </w:r>
      <w:r w:rsidR="00D34D63" w:rsidRPr="00787A80">
        <w:t>– informacja Referat Finansowy Urzędu Gminy Piecki</w:t>
      </w:r>
      <w:r w:rsidR="00D34D63">
        <w:t xml:space="preserve">. </w:t>
      </w:r>
    </w:p>
    <w:p w14:paraId="3228C2AF" w14:textId="429FD2AF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>Oświadczam pod rygorem odpowiedzialności karnej za składanie fałszywych zeznań,           że wszystkie dane we wniosku i załącznikach zostały wpisane prawidłowo, zgodnie ze stanem faktycznym na dzień jego sporządzenia. Jednocześnie zobowiązuję się przesłać pisemne informacje o każdej zmianie.</w:t>
      </w:r>
    </w:p>
    <w:p w14:paraId="60C18864" w14:textId="77777777" w:rsidR="00B64B07" w:rsidRPr="00787A80" w:rsidRDefault="00B64B07" w:rsidP="00B64B07">
      <w:pPr>
        <w:numPr>
          <w:ilvl w:val="0"/>
          <w:numId w:val="2"/>
        </w:numPr>
        <w:spacing w:after="120"/>
        <w:jc w:val="both"/>
      </w:pPr>
      <w:r w:rsidRPr="00787A80">
        <w:t xml:space="preserve">Oświadczam, iż w stosunku do w/w obiektu nie będę używał nazw zastrzeżonych wymienionych w art. 36 ustawy z dn. 29 sierpnia 1997r. o usługach hotelarskich oraz usługach pilotów wycieczek i przewodników turystycznych tj. hotel, motel, pensjonat, kemping, dom wycieczkowy, schronisko młodzieżowe, schronisko – w reklamach, informacjach prasowych, </w:t>
      </w:r>
      <w:proofErr w:type="spellStart"/>
      <w:r w:rsidRPr="00787A80">
        <w:t>internecie</w:t>
      </w:r>
      <w:proofErr w:type="spellEnd"/>
      <w:r w:rsidRPr="00787A80">
        <w:t xml:space="preserve"> itp.</w:t>
      </w:r>
    </w:p>
    <w:p w14:paraId="7B9A55D7" w14:textId="0862527A" w:rsidR="00B64B07" w:rsidRPr="00787A80" w:rsidRDefault="00B64B07" w:rsidP="00B64B07">
      <w:pPr>
        <w:tabs>
          <w:tab w:val="left" w:pos="720"/>
        </w:tabs>
        <w:jc w:val="both"/>
      </w:pPr>
    </w:p>
    <w:p w14:paraId="3F02D010" w14:textId="69F4C310" w:rsidR="00B64B07" w:rsidRPr="00787A80" w:rsidRDefault="00B64B07" w:rsidP="00B64B07">
      <w:pPr>
        <w:tabs>
          <w:tab w:val="left" w:pos="720"/>
        </w:tabs>
        <w:jc w:val="both"/>
      </w:pPr>
    </w:p>
    <w:p w14:paraId="6DEC2110" w14:textId="16BD645E" w:rsidR="00B64B07" w:rsidRPr="00787A80" w:rsidRDefault="00B64B07" w:rsidP="00B64B07">
      <w:pPr>
        <w:tabs>
          <w:tab w:val="left" w:pos="720"/>
        </w:tabs>
        <w:jc w:val="both"/>
      </w:pPr>
    </w:p>
    <w:p w14:paraId="7AC01FDE" w14:textId="379390EB" w:rsidR="00B64B07" w:rsidRDefault="00B64B07" w:rsidP="00B64B07">
      <w:pPr>
        <w:tabs>
          <w:tab w:val="left" w:pos="720"/>
        </w:tabs>
        <w:jc w:val="both"/>
      </w:pPr>
    </w:p>
    <w:p w14:paraId="332B5838" w14:textId="20E435CF" w:rsidR="00B64B07" w:rsidRDefault="00B64B07" w:rsidP="00B64B07">
      <w:pPr>
        <w:tabs>
          <w:tab w:val="left" w:pos="720"/>
        </w:tabs>
        <w:jc w:val="both"/>
      </w:pPr>
    </w:p>
    <w:p w14:paraId="6DF11B64" w14:textId="55B4B952" w:rsidR="00B64B07" w:rsidRDefault="00B64B07" w:rsidP="00B64B07">
      <w:pPr>
        <w:tabs>
          <w:tab w:val="left" w:pos="720"/>
        </w:tabs>
        <w:jc w:val="both"/>
      </w:pPr>
    </w:p>
    <w:p w14:paraId="11367182" w14:textId="77777777" w:rsidR="00B64B07" w:rsidRPr="00B64B07" w:rsidRDefault="00B64B07" w:rsidP="00B64B07">
      <w:pPr>
        <w:tabs>
          <w:tab w:val="left" w:pos="720"/>
        </w:tabs>
        <w:jc w:val="both"/>
      </w:pPr>
    </w:p>
    <w:p w14:paraId="6ADC206C" w14:textId="77777777" w:rsidR="00B64B07" w:rsidRPr="00B64B07" w:rsidRDefault="00B64B07" w:rsidP="00B64B07">
      <w:pPr>
        <w:tabs>
          <w:tab w:val="left" w:pos="720"/>
        </w:tabs>
        <w:jc w:val="both"/>
      </w:pPr>
      <w:r w:rsidRPr="00B64B07">
        <w:t>/* niepotrzebne skreślić</w:t>
      </w:r>
    </w:p>
    <w:p w14:paraId="69BC179C" w14:textId="77777777" w:rsidR="00097373" w:rsidRDefault="00097373" w:rsidP="00B64B07">
      <w:pPr>
        <w:jc w:val="both"/>
        <w:rPr>
          <w:u w:val="single"/>
        </w:rPr>
      </w:pPr>
    </w:p>
    <w:p w14:paraId="1022B78C" w14:textId="76DBCFB4" w:rsidR="00B64B07" w:rsidRDefault="00B64B07" w:rsidP="00B64B07">
      <w:pPr>
        <w:jc w:val="both"/>
        <w:rPr>
          <w:u w:val="single"/>
        </w:rPr>
      </w:pPr>
      <w:r w:rsidRPr="00B64B07">
        <w:rPr>
          <w:u w:val="single"/>
        </w:rPr>
        <w:t>Załączniki:</w:t>
      </w:r>
    </w:p>
    <w:p w14:paraId="4B6B12D1" w14:textId="09E47D6B" w:rsidR="00B97978" w:rsidRPr="00B97978" w:rsidRDefault="00B97978" w:rsidP="00B64B07">
      <w:pPr>
        <w:jc w:val="both"/>
      </w:pPr>
      <w:r w:rsidRPr="00B97978">
        <w:t xml:space="preserve">1. </w:t>
      </w:r>
      <w:r w:rsidR="00150D38">
        <w:t>I</w:t>
      </w:r>
      <w:r>
        <w:t>nformacja dotycząca RODO</w:t>
      </w:r>
    </w:p>
    <w:p w14:paraId="1EE83A32" w14:textId="13FFF398" w:rsidR="00B64B07" w:rsidRPr="00B64B07" w:rsidRDefault="00B97978" w:rsidP="00B64B07">
      <w:pPr>
        <w:jc w:val="both"/>
      </w:pPr>
      <w:r>
        <w:t>2</w:t>
      </w:r>
      <w:r w:rsidR="00B64B07" w:rsidRPr="00B64B07">
        <w:t xml:space="preserve">. </w:t>
      </w:r>
      <w:r w:rsidR="00150D38">
        <w:t>O</w:t>
      </w:r>
      <w:r w:rsidR="00B64B07" w:rsidRPr="00B64B07">
        <w:t xml:space="preserve">pis obiektu </w:t>
      </w:r>
    </w:p>
    <w:p w14:paraId="4E0D5CD1" w14:textId="359FD783" w:rsidR="00B64B07" w:rsidRPr="00B64B07" w:rsidRDefault="00B97978" w:rsidP="00B64B07">
      <w:pPr>
        <w:jc w:val="both"/>
      </w:pPr>
      <w:r>
        <w:t>3</w:t>
      </w:r>
      <w:r w:rsidR="00B64B07" w:rsidRPr="00B64B07">
        <w:t xml:space="preserve">. </w:t>
      </w:r>
      <w:r w:rsidR="00150D38">
        <w:t>D</w:t>
      </w:r>
      <w:r w:rsidR="00B64B07" w:rsidRPr="00B64B07">
        <w:t xml:space="preserve">eklaracja dotycząca spełniania minimalnych wymagań co do wyposażenia </w:t>
      </w:r>
    </w:p>
    <w:p w14:paraId="71AE90CB" w14:textId="2E043958" w:rsidR="00B64B07" w:rsidRPr="00B64B07" w:rsidRDefault="00B64B07" w:rsidP="00B64B07">
      <w:pPr>
        <w:jc w:val="both"/>
      </w:pPr>
    </w:p>
    <w:p w14:paraId="6F05F283" w14:textId="523587BF" w:rsidR="004638D0" w:rsidRDefault="004638D0"/>
    <w:p w14:paraId="6AA58379" w14:textId="6AB1B808" w:rsidR="004638D0" w:rsidRDefault="004638D0"/>
    <w:p w14:paraId="3EEE0D82" w14:textId="4D88FEB4" w:rsidR="004638D0" w:rsidRDefault="004638D0"/>
    <w:p w14:paraId="31BA0386" w14:textId="4825F9E8" w:rsidR="00631629" w:rsidRDefault="00592160" w:rsidP="00631629">
      <w:pPr>
        <w:jc w:val="right"/>
      </w:pPr>
      <w:r>
        <w:t>……………………………………………….</w:t>
      </w:r>
    </w:p>
    <w:p w14:paraId="2E92603B" w14:textId="73F10508" w:rsidR="00592160" w:rsidRDefault="00592160" w:rsidP="005921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(p</w:t>
      </w:r>
      <w:r w:rsidRPr="00592160">
        <w:rPr>
          <w:sz w:val="20"/>
          <w:szCs w:val="20"/>
        </w:rPr>
        <w:t>odpis wnioskodawcy</w:t>
      </w:r>
      <w:r>
        <w:rPr>
          <w:sz w:val="20"/>
          <w:szCs w:val="20"/>
        </w:rPr>
        <w:t>)</w:t>
      </w:r>
      <w:r w:rsidRPr="00592160">
        <w:rPr>
          <w:sz w:val="20"/>
          <w:szCs w:val="20"/>
        </w:rPr>
        <w:t xml:space="preserve"> </w:t>
      </w:r>
    </w:p>
    <w:p w14:paraId="005AF640" w14:textId="3CA5AFEB" w:rsidR="00631629" w:rsidRDefault="00631629" w:rsidP="00592160">
      <w:pPr>
        <w:jc w:val="center"/>
        <w:rPr>
          <w:sz w:val="20"/>
          <w:szCs w:val="20"/>
        </w:rPr>
      </w:pPr>
    </w:p>
    <w:p w14:paraId="32A2FF3A" w14:textId="322617F5" w:rsidR="00631629" w:rsidRDefault="00631629" w:rsidP="00631629">
      <w:pPr>
        <w:rPr>
          <w:sz w:val="20"/>
          <w:szCs w:val="20"/>
        </w:rPr>
      </w:pPr>
    </w:p>
    <w:p w14:paraId="618209E1" w14:textId="77777777" w:rsidR="00631629" w:rsidRPr="00631629" w:rsidRDefault="00631629" w:rsidP="00631629">
      <w:pPr>
        <w:spacing w:line="276" w:lineRule="auto"/>
        <w:jc w:val="both"/>
        <w:rPr>
          <w:sz w:val="20"/>
          <w:szCs w:val="20"/>
          <w:lang w:eastAsia="ar-SA"/>
        </w:rPr>
      </w:pPr>
    </w:p>
    <w:p w14:paraId="750399A0" w14:textId="77777777" w:rsidR="00631629" w:rsidRDefault="00631629" w:rsidP="00631629">
      <w:pPr>
        <w:spacing w:line="276" w:lineRule="auto"/>
        <w:jc w:val="both"/>
        <w:rPr>
          <w:b/>
          <w:sz w:val="20"/>
          <w:szCs w:val="20"/>
          <w:lang w:eastAsia="ar-SA"/>
        </w:rPr>
      </w:pPr>
    </w:p>
    <w:p w14:paraId="54C1DDFF" w14:textId="1A882BC3" w:rsidR="00631629" w:rsidRPr="00631629" w:rsidRDefault="00631629" w:rsidP="00631629">
      <w:pPr>
        <w:spacing w:line="276" w:lineRule="auto"/>
        <w:jc w:val="both"/>
        <w:rPr>
          <w:b/>
          <w:sz w:val="20"/>
          <w:szCs w:val="20"/>
          <w:lang w:eastAsia="ar-SA"/>
        </w:rPr>
      </w:pPr>
      <w:r w:rsidRPr="00631629">
        <w:rPr>
          <w:b/>
          <w:sz w:val="20"/>
          <w:szCs w:val="20"/>
          <w:lang w:eastAsia="ar-SA"/>
        </w:rPr>
        <w:t>Uwagi dla składającego wniosek:</w:t>
      </w:r>
    </w:p>
    <w:p w14:paraId="2C6E50A3" w14:textId="77777777" w:rsidR="00631629" w:rsidRPr="00631629" w:rsidRDefault="00631629" w:rsidP="00631629">
      <w:pPr>
        <w:spacing w:line="276" w:lineRule="auto"/>
        <w:jc w:val="both"/>
        <w:rPr>
          <w:sz w:val="20"/>
          <w:szCs w:val="20"/>
          <w:lang w:eastAsia="ar-SA"/>
        </w:rPr>
      </w:pPr>
      <w:r w:rsidRPr="00631629">
        <w:rPr>
          <w:sz w:val="20"/>
          <w:szCs w:val="20"/>
          <w:lang w:eastAsia="ar-SA"/>
        </w:rPr>
        <w:t>W przypadku stwierdzenia braków formalnych we wniosku (brak kompletu dokumentów), wnioskodawca zostanie wezwany do ich usunięcia w wyznaczonym terminie nie krótszym niż 7 dni od daty otrzymania wezwania.</w:t>
      </w:r>
    </w:p>
    <w:p w14:paraId="0CD026C2" w14:textId="6AC62352" w:rsidR="004638D0" w:rsidRPr="00BB4A27" w:rsidRDefault="00631629" w:rsidP="00BB4A27">
      <w:pPr>
        <w:spacing w:line="276" w:lineRule="auto"/>
        <w:jc w:val="both"/>
        <w:rPr>
          <w:sz w:val="20"/>
          <w:szCs w:val="20"/>
          <w:lang w:eastAsia="ar-SA"/>
        </w:rPr>
      </w:pPr>
      <w:r w:rsidRPr="00631629">
        <w:rPr>
          <w:sz w:val="20"/>
          <w:szCs w:val="20"/>
          <w:lang w:eastAsia="ar-SA"/>
        </w:rPr>
        <w:t>Nie wykonanie wezwania w podanym terminie skutkuje pozostawieniem sprawy bez rozpoznania, na podstawie           art. 64 § 2 ustawy  z dnia  14 czerwca 1960</w:t>
      </w:r>
      <w:r w:rsidR="00064488">
        <w:rPr>
          <w:sz w:val="20"/>
          <w:szCs w:val="20"/>
          <w:lang w:eastAsia="ar-SA"/>
        </w:rPr>
        <w:t xml:space="preserve"> </w:t>
      </w:r>
      <w:r w:rsidRPr="00631629">
        <w:rPr>
          <w:sz w:val="20"/>
          <w:szCs w:val="20"/>
          <w:lang w:eastAsia="ar-SA"/>
        </w:rPr>
        <w:t>r. Kodeks postępowania administracyjneg</w:t>
      </w:r>
      <w:r w:rsidR="00CC117E">
        <w:rPr>
          <w:sz w:val="20"/>
          <w:szCs w:val="20"/>
          <w:lang w:eastAsia="ar-SA"/>
        </w:rPr>
        <w:t>o.</w:t>
      </w:r>
    </w:p>
    <w:p w14:paraId="4AD8C39C" w14:textId="05D9FB66" w:rsidR="00A9036A" w:rsidRPr="00A9036A" w:rsidRDefault="00A9036A" w:rsidP="00A9036A">
      <w:pPr>
        <w:tabs>
          <w:tab w:val="left" w:pos="5670"/>
        </w:tabs>
        <w:autoSpaceDN w:val="0"/>
        <w:jc w:val="right"/>
        <w:textAlignment w:val="baseline"/>
        <w:rPr>
          <w:b/>
          <w:bCs/>
          <w:i/>
          <w:iCs/>
        </w:rPr>
      </w:pPr>
      <w:r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lastRenderedPageBreak/>
        <w:t xml:space="preserve">                                                         </w:t>
      </w:r>
      <w:r w:rsidR="00885443" w:rsidRPr="004638D0"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t>Załącznik</w:t>
      </w:r>
      <w:r w:rsidR="00885443"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t xml:space="preserve"> nr </w:t>
      </w:r>
      <w:r w:rsidR="00ED44C4"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t>1</w:t>
      </w:r>
      <w:r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t xml:space="preserve">- Deklaracja </w:t>
      </w:r>
    </w:p>
    <w:p w14:paraId="5F6BAE4E" w14:textId="77777777" w:rsidR="00885443" w:rsidRPr="00504CDF" w:rsidRDefault="00885443" w:rsidP="00885443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410AC798" w14:textId="77777777" w:rsidR="00885443" w:rsidRPr="00504CDF" w:rsidRDefault="00885443" w:rsidP="00885443">
      <w:pPr>
        <w:spacing w:line="276" w:lineRule="auto"/>
        <w:jc w:val="center"/>
        <w:rPr>
          <w:b/>
          <w:lang w:eastAsia="ar-SA"/>
        </w:rPr>
      </w:pPr>
      <w:r w:rsidRPr="00504CDF">
        <w:rPr>
          <w:b/>
          <w:lang w:eastAsia="ar-SA"/>
        </w:rPr>
        <w:t>Deklaracja dotycząca spełniania minimalnych wymagań co do wyposażenia</w:t>
      </w:r>
    </w:p>
    <w:p w14:paraId="5597E337" w14:textId="77777777" w:rsidR="00885443" w:rsidRPr="00504CDF" w:rsidRDefault="00885443" w:rsidP="00885443">
      <w:pPr>
        <w:spacing w:line="276" w:lineRule="auto"/>
        <w:jc w:val="center"/>
        <w:rPr>
          <w:b/>
          <w:lang w:eastAsia="ar-SA"/>
        </w:rPr>
      </w:pPr>
      <w:r w:rsidRPr="00504CDF">
        <w:rPr>
          <w:b/>
          <w:lang w:eastAsia="ar-SA"/>
        </w:rPr>
        <w:t>dla innych obiektów, w których świadczone są usługi hotelarskie</w:t>
      </w:r>
    </w:p>
    <w:p w14:paraId="3EF49C62" w14:textId="27C8EFFA" w:rsidR="00885443" w:rsidRPr="00631629" w:rsidRDefault="00885443" w:rsidP="00885443">
      <w:pPr>
        <w:spacing w:line="276" w:lineRule="auto"/>
        <w:jc w:val="center"/>
        <w:rPr>
          <w:lang w:eastAsia="ar-SA"/>
        </w:rPr>
      </w:pPr>
      <w:r w:rsidRPr="00631629">
        <w:rPr>
          <w:lang w:eastAsia="ar-SA"/>
        </w:rPr>
        <w:t>(zgodnie z załącznikiem nr 7 do rozporządzenia Ministra Gospodarki i Pracy z dnia 19 sierpnia 2004</w:t>
      </w:r>
      <w:r w:rsidR="00492E69">
        <w:rPr>
          <w:lang w:eastAsia="ar-SA"/>
        </w:rPr>
        <w:t xml:space="preserve"> </w:t>
      </w:r>
      <w:r w:rsidRPr="00631629">
        <w:rPr>
          <w:lang w:eastAsia="ar-SA"/>
        </w:rPr>
        <w:t xml:space="preserve">r. w sprawie obiektów hotelarskich i innych obiektów, </w:t>
      </w:r>
    </w:p>
    <w:p w14:paraId="4920288D" w14:textId="77777777" w:rsidR="00885443" w:rsidRPr="00631629" w:rsidRDefault="00885443" w:rsidP="00885443">
      <w:pPr>
        <w:spacing w:line="276" w:lineRule="auto"/>
        <w:jc w:val="center"/>
        <w:rPr>
          <w:lang w:eastAsia="ar-SA"/>
        </w:rPr>
      </w:pPr>
      <w:r w:rsidRPr="00631629">
        <w:rPr>
          <w:lang w:eastAsia="ar-SA"/>
        </w:rPr>
        <w:t>w których są świadczone usługi hotelarskie)</w:t>
      </w:r>
    </w:p>
    <w:p w14:paraId="71C097F7" w14:textId="77777777" w:rsidR="00885443" w:rsidRDefault="00885443" w:rsidP="00885443">
      <w:pPr>
        <w:jc w:val="center"/>
        <w:rPr>
          <w:b/>
          <w:bCs/>
          <w:u w:val="single"/>
          <w:lang w:eastAsia="ar-SA"/>
        </w:rPr>
      </w:pPr>
    </w:p>
    <w:p w14:paraId="0492CA68" w14:textId="1EA6550B" w:rsidR="00885443" w:rsidRPr="00504CDF" w:rsidRDefault="00885443" w:rsidP="00885443">
      <w:pPr>
        <w:jc w:val="center"/>
        <w:rPr>
          <w:b/>
          <w:bCs/>
          <w:u w:val="single"/>
          <w:lang w:eastAsia="ar-SA"/>
        </w:rPr>
      </w:pPr>
      <w:r w:rsidRPr="00504CDF">
        <w:rPr>
          <w:b/>
          <w:bCs/>
          <w:u w:val="single"/>
          <w:lang w:eastAsia="ar-SA"/>
        </w:rPr>
        <w:t>W przypadku rejestracji obiektu typu: apartament, willa, gościniec, dom/mieszkanie na wynajem, pokoje gościnne</w:t>
      </w:r>
      <w:r w:rsidR="00596BDF">
        <w:rPr>
          <w:b/>
          <w:bCs/>
          <w:u w:val="single"/>
          <w:lang w:eastAsia="ar-SA"/>
        </w:rPr>
        <w:t xml:space="preserve"> </w:t>
      </w:r>
      <w:r w:rsidRPr="00504CDF">
        <w:rPr>
          <w:b/>
          <w:bCs/>
          <w:u w:val="single"/>
          <w:lang w:eastAsia="ar-SA"/>
        </w:rPr>
        <w:t xml:space="preserve">- </w:t>
      </w:r>
      <w:r w:rsidR="00596BDF">
        <w:rPr>
          <w:b/>
          <w:bCs/>
          <w:u w:val="single"/>
          <w:lang w:eastAsia="ar-SA"/>
        </w:rPr>
        <w:t xml:space="preserve">należy </w:t>
      </w:r>
      <w:r w:rsidRPr="00504CDF">
        <w:rPr>
          <w:b/>
          <w:bCs/>
          <w:u w:val="single"/>
          <w:lang w:eastAsia="ar-SA"/>
        </w:rPr>
        <w:t>wypełn</w:t>
      </w:r>
      <w:r w:rsidR="00596BDF">
        <w:rPr>
          <w:b/>
          <w:bCs/>
          <w:u w:val="single"/>
          <w:lang w:eastAsia="ar-SA"/>
        </w:rPr>
        <w:t>ić</w:t>
      </w:r>
      <w:r w:rsidRPr="00504CDF">
        <w:rPr>
          <w:b/>
          <w:bCs/>
          <w:u w:val="single"/>
          <w:lang w:eastAsia="ar-SA"/>
        </w:rPr>
        <w:t xml:space="preserve"> rubryki III i V.</w:t>
      </w:r>
    </w:p>
    <w:p w14:paraId="0E6BAC02" w14:textId="77777777" w:rsidR="00885443" w:rsidRPr="00504CDF" w:rsidRDefault="00885443" w:rsidP="00885443">
      <w:pPr>
        <w:spacing w:line="276" w:lineRule="auto"/>
        <w:jc w:val="center"/>
        <w:rPr>
          <w:color w:val="333333"/>
          <w:sz w:val="22"/>
          <w:szCs w:val="22"/>
          <w:lang w:eastAsia="ar-SA"/>
        </w:rPr>
      </w:pPr>
    </w:p>
    <w:p w14:paraId="53B2935B" w14:textId="77777777" w:rsidR="00885443" w:rsidRPr="00504CDF" w:rsidRDefault="00885443" w:rsidP="00885443">
      <w:pPr>
        <w:spacing w:line="276" w:lineRule="auto"/>
        <w:jc w:val="center"/>
        <w:rPr>
          <w:sz w:val="22"/>
          <w:szCs w:val="22"/>
          <w:lang w:eastAsia="ar-SA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851"/>
        <w:gridCol w:w="847"/>
      </w:tblGrid>
      <w:tr w:rsidR="00885443" w:rsidRPr="00504CDF" w14:paraId="3C1A7CC0" w14:textId="77777777" w:rsidTr="008138E6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BE09B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1C7445EB" w14:textId="77777777" w:rsidR="00885443" w:rsidRPr="00504CDF" w:rsidRDefault="00885443" w:rsidP="008138E6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04CDF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1746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45A8962C" w14:textId="77777777" w:rsidR="00885443" w:rsidRPr="00504CDF" w:rsidRDefault="00885443" w:rsidP="008138E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eastAsia="ar-SA"/>
              </w:rPr>
            </w:pPr>
            <w:r w:rsidRPr="00504CDF">
              <w:rPr>
                <w:b/>
                <w:sz w:val="22"/>
                <w:szCs w:val="22"/>
                <w:lang w:eastAsia="ar-SA"/>
              </w:rPr>
              <w:t>W y m a g a n i 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E33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643B590D" w14:textId="77777777" w:rsidR="00885443" w:rsidRPr="00504CDF" w:rsidRDefault="00885443" w:rsidP="008138E6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04CDF">
              <w:rPr>
                <w:b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4230F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0C51E067" w14:textId="77777777" w:rsidR="00885443" w:rsidRPr="00504CDF" w:rsidRDefault="00885443" w:rsidP="008138E6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04CDF">
              <w:rPr>
                <w:b/>
                <w:sz w:val="22"/>
                <w:szCs w:val="22"/>
                <w:lang w:eastAsia="ar-SA"/>
              </w:rPr>
              <w:t>Nie</w:t>
            </w:r>
          </w:p>
        </w:tc>
      </w:tr>
      <w:tr w:rsidR="00885443" w:rsidRPr="00504CDF" w14:paraId="251753F2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0A77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578A3" w14:textId="77777777" w:rsidR="00885443" w:rsidRDefault="00885443" w:rsidP="008138E6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4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504CDF">
              <w:rPr>
                <w:b/>
                <w:bCs/>
                <w:i/>
                <w:sz w:val="22"/>
                <w:szCs w:val="22"/>
                <w:lang w:eastAsia="ar-SA"/>
              </w:rPr>
              <w:t>I. Dla wynajmowania miejsc na ustawienie namiotów i przyczep samochodowych.</w:t>
            </w:r>
          </w:p>
          <w:p w14:paraId="49420172" w14:textId="77777777" w:rsidR="00885443" w:rsidRPr="00504CDF" w:rsidRDefault="00885443" w:rsidP="008138E6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4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E526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BE0AE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119E170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3180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B307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7B78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7D74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3A968201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A2CB9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2A767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Punkt poboru wody do picia¹ i potrzeb gospodarczych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CD278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2F3FA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691CDE7D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457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2F22A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Miejsce wylewania nieczystości płynnych odpowiednio zabezpieczone i oznakowane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12799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8F99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B90325C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0555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62AEB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Pojemnik na śmieci i odpady stałe, regularnie opróżniany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9441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56A6A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5943385E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8C2B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2073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Ustęp utrzymywany w czystości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CDAE5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6695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7FE70AE2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563A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6AE02" w14:textId="77777777" w:rsidR="00885443" w:rsidRDefault="00885443" w:rsidP="008138E6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504CDF">
              <w:rPr>
                <w:b/>
                <w:bCs/>
                <w:i/>
                <w:sz w:val="22"/>
                <w:szCs w:val="22"/>
                <w:lang w:eastAsia="ar-SA"/>
              </w:rPr>
              <w:t>II. Dla wynajmowania miejsc w namiotach, przyczepach mieszkalnych, domkach turystycznych i obiektach prowizorycznych</w:t>
            </w:r>
          </w:p>
          <w:p w14:paraId="423E72B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E91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E2FA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8950793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96B8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FC5FB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Stanowiska dla namiotów i przyczep mieszkalnych oraz dojścia do stanowisk utwardzone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B0C26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B8B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628CAA73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04EDE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E8AE4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Oświetlenie dojść do stanowisk i obiektów higieniczno-sanitarnych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32A90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4B91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7E65FE2C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DF7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16C7D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Półka lub stelaż na rzeczy osobiste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BEC7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AC720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A9B1B41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4DF3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E75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D1AE8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DDF4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9D12CE6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167A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23FBE" w14:textId="77777777" w:rsidR="00885443" w:rsidRDefault="00885443" w:rsidP="008138E6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5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504CDF">
              <w:rPr>
                <w:b/>
                <w:bCs/>
                <w:i/>
                <w:sz w:val="22"/>
                <w:szCs w:val="22"/>
                <w:lang w:eastAsia="ar-SA"/>
              </w:rPr>
              <w:t>III. Dla wynajmowania miejsc i świadczenia usług w budynkach stałych</w:t>
            </w:r>
          </w:p>
          <w:p w14:paraId="33744034" w14:textId="77777777" w:rsidR="00885443" w:rsidRPr="00504CDF" w:rsidRDefault="00885443" w:rsidP="008138E6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5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DF1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F154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3BDAB41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44C3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EF6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Ogrzewanie – w całym obiekcie w miesiącach X-IV, temperatura min. 18°C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D43E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3A35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A764F76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990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DA4A3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Instalacja sanitarna: zimna woda przez całą dobę i dostęp do ciepłej wody²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E2EB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B4C2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1BC57EC2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3381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66A3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Maksymalna liczba osób przypadających na jeden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w.h.s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>. (łazienka) - 15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A343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2C46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6129F2A7" w14:textId="77777777" w:rsidTr="003736AB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9C9C1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1BE582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Wyposażenie podstawowe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w.h.s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>.:</w:t>
            </w:r>
          </w:p>
          <w:p w14:paraId="424081F2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natrysk lub wanna,</w:t>
            </w:r>
          </w:p>
          <w:p w14:paraId="3FC609F7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umywalka z blatem lub półką i wieszakiem na ręcznik,</w:t>
            </w:r>
          </w:p>
          <w:p w14:paraId="2B791589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WC,</w:t>
            </w:r>
          </w:p>
          <w:p w14:paraId="5F3BE336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lustro z górnym lub bocznym oświetleniem,</w:t>
            </w:r>
          </w:p>
          <w:p w14:paraId="17888289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uniwersalne gniazdko elektryczne z osłoną</w:t>
            </w:r>
          </w:p>
          <w:p w14:paraId="6B04752B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pojemnik na śmieci (niepalny lub trudno zapalny),</w:t>
            </w:r>
          </w:p>
          <w:p w14:paraId="250FE3B1" w14:textId="77777777" w:rsidR="00885443" w:rsidRPr="00504CDF" w:rsidRDefault="00885443" w:rsidP="008138E6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dozownik do płynnego mydła i ręczniki papierowe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9EB485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804D7F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5CB9FE60" w14:textId="77777777" w:rsidTr="003736A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ED1B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FA27B" w14:textId="77777777" w:rsidR="00885443" w:rsidRDefault="00885443" w:rsidP="008138E6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504CDF">
              <w:rPr>
                <w:b/>
                <w:bCs/>
                <w:i/>
                <w:sz w:val="22"/>
                <w:szCs w:val="22"/>
                <w:lang w:eastAsia="ar-SA"/>
              </w:rPr>
              <w:t>IV. Dla wynajmowania miejsc noclegowych w pomieszczeniach wspólnych (salach)</w:t>
            </w:r>
          </w:p>
          <w:p w14:paraId="23993C73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0D39B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2B44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E9F20BF" w14:textId="77777777" w:rsidTr="003736AB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07DC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C0B1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Powierzchnia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sal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 xml:space="preserve"> nie mniejsza niż 2,5 m² - na jedną osobę (przy łóżkach piętrowych 1,5 m²)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DFCC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713CB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8A8B203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81C99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DF1ED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Wyposażenie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sal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 xml:space="preserve"> sypialnych:</w:t>
            </w:r>
          </w:p>
          <w:p w14:paraId="58A6CA7E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łóżka jednoosobowe o wymiarach min. 80x190 cm,</w:t>
            </w:r>
          </w:p>
          <w:p w14:paraId="11B322DC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oddzielne zamykane szafki dla każdej osoby,</w:t>
            </w:r>
          </w:p>
          <w:p w14:paraId="204D18A8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stół,</w:t>
            </w:r>
          </w:p>
          <w:p w14:paraId="48B7AA7D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krzesła lub taborety (1 na osobę) lub ławy,</w:t>
            </w:r>
          </w:p>
          <w:p w14:paraId="491465DC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wieszaki na odzież wierzchnią,</w:t>
            </w:r>
          </w:p>
          <w:p w14:paraId="2E948AB4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lustro,</w:t>
            </w:r>
          </w:p>
          <w:p w14:paraId="1399F6CE" w14:textId="77777777" w:rsidR="00885443" w:rsidRPr="00504CDF" w:rsidRDefault="00885443" w:rsidP="008138E6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oświetlenie ogólne.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E076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E56E8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EE9A04A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EB9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8CDAA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Dostęp do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w.h.s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>. jak w Lp. 12 i 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6AE4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7AFA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639BFC86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E078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2E2B" w14:textId="77777777" w:rsidR="00885443" w:rsidRDefault="00885443" w:rsidP="008138E6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4"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504CDF">
              <w:rPr>
                <w:b/>
                <w:bCs/>
                <w:i/>
                <w:sz w:val="22"/>
                <w:szCs w:val="22"/>
                <w:lang w:eastAsia="ar-SA"/>
              </w:rPr>
              <w:t>V. Dla wynajmowania samodzielnych pokoi</w:t>
            </w:r>
          </w:p>
          <w:p w14:paraId="45CDE18A" w14:textId="77777777" w:rsidR="00885443" w:rsidRPr="00504CDF" w:rsidRDefault="00885443" w:rsidP="008138E6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line="276" w:lineRule="auto"/>
              <w:jc w:val="both"/>
              <w:outlineLvl w:val="4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54A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59B1A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622C99F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396D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EA11A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Powierzchnia mieszkalna w m²:</w:t>
            </w:r>
          </w:p>
          <w:p w14:paraId="57E74AF8" w14:textId="77777777" w:rsidR="00885443" w:rsidRPr="00504CDF" w:rsidRDefault="00885443" w:rsidP="008138E6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pokój 1-, 2- osobowy – 6 m²</w:t>
            </w:r>
          </w:p>
          <w:p w14:paraId="5F33F4D8" w14:textId="77777777" w:rsidR="00885443" w:rsidRPr="00504CDF" w:rsidRDefault="00885443" w:rsidP="008138E6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pokój większy niż 2 os. – dodatkowo 2 m² na każdą następną osobę³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D9C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2D8C4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431AF1BE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D9A3F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18.</w:t>
            </w:r>
          </w:p>
          <w:p w14:paraId="5C3359A6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39030B66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44D91694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57441364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69A8C52F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0AA17E75" w14:textId="77777777" w:rsidR="00885443" w:rsidRPr="00504CDF" w:rsidRDefault="00885443" w:rsidP="008138E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D14E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Zestaw wyposażenia meblowego:</w:t>
            </w:r>
          </w:p>
          <w:p w14:paraId="09990B24" w14:textId="77777777" w:rsidR="00885443" w:rsidRPr="00504CDF" w:rsidRDefault="00885443" w:rsidP="008138E6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łóżka jednoosobowe o wymiarach min. 80x190 cm lub łóżka dwuosobowe o wymiarach min. 120x190 cm,</w:t>
            </w:r>
          </w:p>
          <w:p w14:paraId="4F4D105C" w14:textId="77777777" w:rsidR="00885443" w:rsidRPr="00504CDF" w:rsidRDefault="00885443" w:rsidP="008138E6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nocny stolik lub półka przy każdym łóżku,</w:t>
            </w:r>
          </w:p>
          <w:p w14:paraId="5A7980AC" w14:textId="77777777" w:rsidR="00885443" w:rsidRPr="00504CDF" w:rsidRDefault="00885443" w:rsidP="008138E6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stół lub stolik,</w:t>
            </w:r>
          </w:p>
          <w:p w14:paraId="024A2BDE" w14:textId="77777777" w:rsidR="00885443" w:rsidRPr="00504CDF" w:rsidRDefault="00885443" w:rsidP="008138E6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krzesło lub taboret (1 na osobę, lecz nie mniej niż 2 na pokój) lub ława,</w:t>
            </w:r>
          </w:p>
          <w:p w14:paraId="72818DE8" w14:textId="77777777" w:rsidR="00885443" w:rsidRPr="00504CDF" w:rsidRDefault="00885443" w:rsidP="008138E6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wieszak na odzież oraz półka lub stelaż na rzeczy osobiste</w:t>
            </w:r>
          </w:p>
          <w:p w14:paraId="6F2DE834" w14:textId="77777777" w:rsidR="00885443" w:rsidRPr="00504CDF" w:rsidRDefault="00885443" w:rsidP="008138E6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0B7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E1EA8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42EB2A7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8D046" w14:textId="77777777" w:rsidR="00885443" w:rsidRPr="00504CDF" w:rsidRDefault="00885443" w:rsidP="008138E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    19.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B0DDA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Pościel dla jednej osoby:</w:t>
            </w:r>
          </w:p>
          <w:p w14:paraId="34EF7149" w14:textId="77777777" w:rsidR="00885443" w:rsidRPr="00504CDF" w:rsidRDefault="00885443" w:rsidP="008138E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kołdra lub dwa koce,</w:t>
            </w:r>
          </w:p>
          <w:p w14:paraId="60D9D88E" w14:textId="77777777" w:rsidR="00885443" w:rsidRPr="00504CDF" w:rsidRDefault="00885443" w:rsidP="008138E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poduszka,</w:t>
            </w:r>
          </w:p>
          <w:p w14:paraId="2055B407" w14:textId="77777777" w:rsidR="00885443" w:rsidRPr="00504CDF" w:rsidRDefault="00885443" w:rsidP="008138E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poszwa,</w:t>
            </w:r>
          </w:p>
          <w:p w14:paraId="12E82E5D" w14:textId="77777777" w:rsidR="00885443" w:rsidRPr="00504CDF" w:rsidRDefault="00885443" w:rsidP="008138E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poszewka na poduszkę,</w:t>
            </w:r>
          </w:p>
          <w:p w14:paraId="704753A3" w14:textId="77777777" w:rsidR="00885443" w:rsidRPr="00504CDF" w:rsidRDefault="00885443" w:rsidP="008138E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prześcieradło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09AB5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C13C1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03C91FCA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8547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EC25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Oświetlenie – min. jeden punkt świetlny o mocy 60W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90BC6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59DF2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22152341" w14:textId="77777777" w:rsidTr="008138E6">
        <w:trPr>
          <w:cantSplit/>
          <w:trHeight w:val="340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537D0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FF93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Zasłony okienne zaciemniające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BA28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65C07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10F2CD95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63C9F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06898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 xml:space="preserve">Dostęp do </w:t>
            </w:r>
            <w:proofErr w:type="spellStart"/>
            <w:r w:rsidRPr="00504CDF">
              <w:rPr>
                <w:sz w:val="22"/>
                <w:szCs w:val="22"/>
                <w:lang w:eastAsia="ar-SA"/>
              </w:rPr>
              <w:t>w.h.s</w:t>
            </w:r>
            <w:proofErr w:type="spellEnd"/>
            <w:r w:rsidRPr="00504CDF">
              <w:rPr>
                <w:sz w:val="22"/>
                <w:szCs w:val="22"/>
                <w:lang w:eastAsia="ar-SA"/>
              </w:rPr>
              <w:t>. jak w Lp. 12 i 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57FA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0D39B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85443" w:rsidRPr="00504CDF" w14:paraId="423C41B0" w14:textId="77777777" w:rsidTr="008138E6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592BD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2CAF" w14:textId="77777777" w:rsidR="00885443" w:rsidRPr="00504CDF" w:rsidRDefault="00885443" w:rsidP="008138E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04CDF">
              <w:rPr>
                <w:sz w:val="22"/>
                <w:szCs w:val="22"/>
                <w:lang w:eastAsia="ar-SA"/>
              </w:rPr>
              <w:t>Kosz na śmieci niepalny lub trudno zapalny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E0F1C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6A7B3" w14:textId="77777777" w:rsidR="00885443" w:rsidRPr="00504CDF" w:rsidRDefault="00885443" w:rsidP="008138E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CB0D79A" w14:textId="77777777" w:rsidR="00885443" w:rsidRPr="00504CDF" w:rsidRDefault="00885443" w:rsidP="00885443">
      <w:pPr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474C008B" w14:textId="77777777" w:rsidR="00885443" w:rsidRPr="00504CDF" w:rsidRDefault="00885443" w:rsidP="00885443">
      <w:pPr>
        <w:spacing w:line="276" w:lineRule="auto"/>
        <w:jc w:val="both"/>
        <w:rPr>
          <w:sz w:val="22"/>
          <w:szCs w:val="22"/>
          <w:u w:val="single"/>
          <w:lang w:eastAsia="ar-SA"/>
        </w:rPr>
      </w:pPr>
      <w:r w:rsidRPr="00504CDF">
        <w:rPr>
          <w:sz w:val="22"/>
          <w:szCs w:val="22"/>
          <w:u w:val="single"/>
          <w:lang w:eastAsia="ar-SA"/>
        </w:rPr>
        <w:t>Objaśnienia odnośników i skrótów:</w:t>
      </w:r>
    </w:p>
    <w:p w14:paraId="49BDA6EB" w14:textId="77777777" w:rsidR="00885443" w:rsidRPr="00504CDF" w:rsidRDefault="00885443" w:rsidP="00885443">
      <w:pPr>
        <w:spacing w:line="276" w:lineRule="auto"/>
        <w:ind w:left="708" w:hanging="708"/>
        <w:jc w:val="both"/>
        <w:rPr>
          <w:sz w:val="22"/>
          <w:szCs w:val="22"/>
          <w:lang w:eastAsia="ar-SA"/>
        </w:rPr>
      </w:pPr>
      <w:r w:rsidRPr="00504CDF">
        <w:rPr>
          <w:sz w:val="22"/>
          <w:szCs w:val="22"/>
          <w:lang w:eastAsia="ar-SA"/>
        </w:rPr>
        <w:t>1.  Dopuszcza się miejsca biwakowania przy szlakach wodnych bez punktu poboru wody do picia</w:t>
      </w:r>
    </w:p>
    <w:p w14:paraId="0BB957B9" w14:textId="77777777" w:rsidR="00885443" w:rsidRPr="00504CDF" w:rsidRDefault="00885443" w:rsidP="00885443">
      <w:pPr>
        <w:spacing w:line="276" w:lineRule="auto"/>
        <w:ind w:left="705" w:hanging="705"/>
        <w:jc w:val="both"/>
        <w:rPr>
          <w:sz w:val="22"/>
          <w:szCs w:val="22"/>
          <w:lang w:eastAsia="ar-SA"/>
        </w:rPr>
      </w:pPr>
      <w:r w:rsidRPr="00504CDF">
        <w:rPr>
          <w:sz w:val="22"/>
          <w:szCs w:val="22"/>
          <w:lang w:eastAsia="ar-SA"/>
        </w:rPr>
        <w:t>2.  Minimum dwie godziny rano i dwie godziny wieczorem o ustalonych porach</w:t>
      </w:r>
    </w:p>
    <w:p w14:paraId="6066F938" w14:textId="77777777" w:rsidR="00885443" w:rsidRPr="00504CDF" w:rsidRDefault="00885443" w:rsidP="00885443">
      <w:pPr>
        <w:tabs>
          <w:tab w:val="left" w:pos="284"/>
        </w:tabs>
        <w:spacing w:line="276" w:lineRule="auto"/>
        <w:ind w:left="705" w:hanging="705"/>
        <w:jc w:val="both"/>
        <w:rPr>
          <w:sz w:val="22"/>
          <w:szCs w:val="22"/>
          <w:lang w:eastAsia="ar-SA"/>
        </w:rPr>
      </w:pPr>
      <w:r w:rsidRPr="00504CDF">
        <w:rPr>
          <w:sz w:val="22"/>
          <w:szCs w:val="22"/>
          <w:lang w:eastAsia="ar-SA"/>
        </w:rPr>
        <w:t xml:space="preserve">3.  W pomieszczeniach o wysokości co najmniej 2,5 m. dopuszcza się łóżka piętrowe – powierzchnia </w:t>
      </w:r>
    </w:p>
    <w:p w14:paraId="6973CF34" w14:textId="77777777" w:rsidR="00885443" w:rsidRPr="00504CDF" w:rsidRDefault="00885443" w:rsidP="00885443">
      <w:pPr>
        <w:tabs>
          <w:tab w:val="left" w:pos="284"/>
        </w:tabs>
        <w:spacing w:line="276" w:lineRule="auto"/>
        <w:ind w:left="705" w:hanging="705"/>
        <w:jc w:val="both"/>
        <w:rPr>
          <w:sz w:val="22"/>
          <w:szCs w:val="22"/>
          <w:lang w:eastAsia="ar-SA"/>
        </w:rPr>
      </w:pPr>
      <w:r w:rsidRPr="00504CDF">
        <w:rPr>
          <w:sz w:val="22"/>
          <w:szCs w:val="22"/>
          <w:lang w:eastAsia="ar-SA"/>
        </w:rPr>
        <w:t xml:space="preserve">     pokoju może zostać zmniejszona o 20%</w:t>
      </w:r>
    </w:p>
    <w:p w14:paraId="1AE0F361" w14:textId="77777777" w:rsidR="00885443" w:rsidRDefault="00885443" w:rsidP="00885443">
      <w:pPr>
        <w:spacing w:line="276" w:lineRule="auto"/>
        <w:jc w:val="both"/>
        <w:rPr>
          <w:sz w:val="22"/>
          <w:szCs w:val="22"/>
          <w:lang w:eastAsia="ar-SA"/>
        </w:rPr>
      </w:pPr>
      <w:proofErr w:type="spellStart"/>
      <w:r w:rsidRPr="00504CDF">
        <w:rPr>
          <w:sz w:val="22"/>
          <w:szCs w:val="22"/>
          <w:lang w:eastAsia="ar-SA"/>
        </w:rPr>
        <w:t>w.h.s</w:t>
      </w:r>
      <w:proofErr w:type="spellEnd"/>
      <w:r w:rsidRPr="00504CDF">
        <w:rPr>
          <w:sz w:val="22"/>
          <w:szCs w:val="22"/>
          <w:lang w:eastAsia="ar-SA"/>
        </w:rPr>
        <w:t>. – węzeł higieniczno-sanitarny</w:t>
      </w:r>
    </w:p>
    <w:p w14:paraId="42E5A2E2" w14:textId="77777777" w:rsidR="00885443" w:rsidRPr="00FA7E0D" w:rsidRDefault="00885443" w:rsidP="00885443">
      <w:pPr>
        <w:spacing w:line="276" w:lineRule="auto"/>
        <w:jc w:val="both"/>
        <w:rPr>
          <w:sz w:val="22"/>
          <w:szCs w:val="22"/>
          <w:lang w:eastAsia="ar-SA"/>
        </w:rPr>
      </w:pPr>
    </w:p>
    <w:p w14:paraId="444DDBAC" w14:textId="77777777" w:rsidR="00131D9F" w:rsidRDefault="00131D9F" w:rsidP="00131D9F">
      <w:pPr>
        <w:jc w:val="right"/>
      </w:pPr>
      <w:r>
        <w:t>……………………………………………….</w:t>
      </w:r>
    </w:p>
    <w:p w14:paraId="5158E4CE" w14:textId="34DDF97C" w:rsidR="00885443" w:rsidRPr="00ED44C4" w:rsidRDefault="00131D9F" w:rsidP="00ED44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(p</w:t>
      </w:r>
      <w:r w:rsidRPr="00592160">
        <w:rPr>
          <w:sz w:val="20"/>
          <w:szCs w:val="20"/>
        </w:rPr>
        <w:t>odpis wnioskodawcy</w:t>
      </w:r>
      <w:r>
        <w:rPr>
          <w:sz w:val="20"/>
          <w:szCs w:val="20"/>
        </w:rPr>
        <w:t>)</w:t>
      </w:r>
    </w:p>
    <w:p w14:paraId="461C08B7" w14:textId="3F0E00A0" w:rsidR="00CD051D" w:rsidRDefault="00CD051D" w:rsidP="00ED44C4">
      <w:pPr>
        <w:suppressAutoHyphens w:val="0"/>
        <w:spacing w:after="160" w:line="259" w:lineRule="auto"/>
        <w:jc w:val="right"/>
        <w:rPr>
          <w:rFonts w:eastAsiaTheme="minorHAnsi"/>
          <w:b/>
          <w:bCs/>
          <w:i/>
          <w:iCs/>
          <w:lang w:eastAsia="en-US"/>
        </w:rPr>
      </w:pPr>
      <w:bookmarkStart w:id="0" w:name="_Hlk79564303"/>
      <w:r w:rsidRPr="00CD051D">
        <w:rPr>
          <w:rFonts w:eastAsiaTheme="minorHAnsi"/>
          <w:b/>
          <w:bCs/>
          <w:i/>
          <w:iCs/>
          <w:lang w:eastAsia="en-US"/>
        </w:rPr>
        <w:lastRenderedPageBreak/>
        <w:t xml:space="preserve">Załącznik nr </w:t>
      </w:r>
      <w:r w:rsidR="00A9036A">
        <w:rPr>
          <w:rFonts w:eastAsiaTheme="minorHAnsi"/>
          <w:b/>
          <w:bCs/>
          <w:i/>
          <w:iCs/>
          <w:lang w:eastAsia="en-US"/>
        </w:rPr>
        <w:t>2</w:t>
      </w:r>
      <w:r w:rsidRPr="00CD051D">
        <w:rPr>
          <w:rFonts w:eastAsiaTheme="minorHAnsi"/>
          <w:b/>
          <w:bCs/>
          <w:i/>
          <w:iCs/>
          <w:lang w:eastAsia="en-US"/>
        </w:rPr>
        <w:t xml:space="preserve"> – </w:t>
      </w:r>
      <w:r w:rsidR="00A34AE8">
        <w:rPr>
          <w:rFonts w:eastAsiaTheme="minorHAnsi"/>
          <w:b/>
          <w:bCs/>
          <w:i/>
          <w:iCs/>
          <w:lang w:eastAsia="en-US"/>
        </w:rPr>
        <w:t xml:space="preserve">Opis obiektu </w:t>
      </w:r>
      <w:r w:rsidRPr="00CD051D">
        <w:rPr>
          <w:rFonts w:eastAsiaTheme="minorHAnsi"/>
          <w:b/>
          <w:bCs/>
          <w:i/>
          <w:iCs/>
          <w:lang w:eastAsia="en-US"/>
        </w:rPr>
        <w:t xml:space="preserve"> </w:t>
      </w:r>
    </w:p>
    <w:p w14:paraId="688BCCA8" w14:textId="77777777" w:rsidR="002865FB" w:rsidRPr="00CD051D" w:rsidRDefault="002865FB" w:rsidP="00CD051D">
      <w:pPr>
        <w:suppressAutoHyphens w:val="0"/>
        <w:spacing w:after="160" w:line="259" w:lineRule="auto"/>
        <w:ind w:hanging="284"/>
        <w:jc w:val="right"/>
        <w:rPr>
          <w:rFonts w:eastAsiaTheme="minorHAnsi"/>
          <w:b/>
          <w:bCs/>
          <w:i/>
          <w:iCs/>
          <w:lang w:eastAsia="en-US"/>
        </w:rPr>
      </w:pPr>
    </w:p>
    <w:p w14:paraId="29594979" w14:textId="392676D3" w:rsidR="002865FB" w:rsidRDefault="00CD051D" w:rsidP="00131D9F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_Hlk79561058"/>
      <w:r w:rsidRPr="00CD051D">
        <w:rPr>
          <w:rFonts w:eastAsiaTheme="minorHAnsi"/>
          <w:b/>
          <w:bCs/>
          <w:sz w:val="22"/>
          <w:szCs w:val="22"/>
          <w:lang w:eastAsia="en-US"/>
        </w:rPr>
        <w:t>Nazwa obiektu:</w:t>
      </w:r>
      <w:r w:rsidR="002865FB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………………………………………………………………</w:t>
      </w:r>
      <w:r w:rsidR="00673EA1">
        <w:rPr>
          <w:rFonts w:eastAsiaTheme="minorHAnsi"/>
          <w:b/>
          <w:bCs/>
          <w:sz w:val="22"/>
          <w:szCs w:val="22"/>
          <w:lang w:eastAsia="en-US"/>
        </w:rPr>
        <w:t>…………</w:t>
      </w:r>
      <w:r w:rsidR="00131D9F">
        <w:rPr>
          <w:rFonts w:eastAsiaTheme="minorHAnsi"/>
          <w:b/>
          <w:bCs/>
          <w:sz w:val="22"/>
          <w:szCs w:val="22"/>
          <w:lang w:eastAsia="en-US"/>
        </w:rPr>
        <w:t>………</w:t>
      </w:r>
    </w:p>
    <w:p w14:paraId="3C87361D" w14:textId="36DBCD21" w:rsidR="00CD051D" w:rsidRPr="00CD051D" w:rsidRDefault="00CD051D" w:rsidP="002865FB">
      <w:pPr>
        <w:suppressAutoHyphens w:val="0"/>
        <w:spacing w:after="160" w:line="259" w:lineRule="auto"/>
        <w:ind w:left="720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CD051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2A33C403" w14:textId="77777777" w:rsidR="00CD051D" w:rsidRPr="00CD051D" w:rsidRDefault="00CD051D" w:rsidP="00CD051D">
      <w:pPr>
        <w:suppressAutoHyphens w:val="0"/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382"/>
        <w:gridCol w:w="711"/>
        <w:gridCol w:w="782"/>
        <w:gridCol w:w="783"/>
        <w:gridCol w:w="879"/>
        <w:gridCol w:w="1134"/>
        <w:gridCol w:w="708"/>
        <w:gridCol w:w="851"/>
        <w:gridCol w:w="1418"/>
        <w:gridCol w:w="567"/>
        <w:gridCol w:w="709"/>
      </w:tblGrid>
      <w:tr w:rsidR="002865FB" w:rsidRPr="00CD051D" w14:paraId="3AA2A6F6" w14:textId="77777777" w:rsidTr="002865FB">
        <w:trPr>
          <w:cantSplit/>
          <w:trHeight w:val="505"/>
        </w:trPr>
        <w:tc>
          <w:tcPr>
            <w:tcW w:w="209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D4DF3" w14:textId="77777777" w:rsidR="002865FB" w:rsidRDefault="002865FB" w:rsidP="00CD051D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ind w:left="216" w:hanging="216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D051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Specyfikacja   obiektu:</w:t>
            </w:r>
          </w:p>
          <w:p w14:paraId="1EF379E3" w14:textId="795EF09C" w:rsidR="00596BDF" w:rsidRPr="00CD051D" w:rsidRDefault="00596BDF" w:rsidP="00596BDF">
            <w:pPr>
              <w:suppressAutoHyphens w:val="0"/>
              <w:spacing w:after="160" w:line="259" w:lineRule="auto"/>
              <w:ind w:left="216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  <w:t>(zaznacz</w:t>
            </w:r>
            <w:r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  <w:t>yć</w:t>
            </w:r>
            <w:r w:rsidRPr="00CD051D"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  <w:t xml:space="preserve"> krzyżykiem właściwe)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C84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7"/>
                <w:szCs w:val="17"/>
                <w:lang w:eastAsia="en-US"/>
              </w:rPr>
              <w:t>liczba pokoi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C05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16"/>
                <w:lang w:eastAsia="en-US"/>
              </w:rPr>
              <w:t>Ilość miejsc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D3D43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39D713A" wp14:editId="5A0D9ECD">
                  <wp:extent cx="314325" cy="314325"/>
                  <wp:effectExtent l="0" t="0" r="9525" b="952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41E30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7920B6B" wp14:editId="18CCE5C2">
                  <wp:extent cx="314325" cy="314325"/>
                  <wp:effectExtent l="0" t="0" r="9525" b="9525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0" r="-200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FC12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59EBF1B" wp14:editId="56163C35">
                  <wp:extent cx="314325" cy="314325"/>
                  <wp:effectExtent l="0" t="0" r="9525" b="952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928B88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10AF72" wp14:editId="51277B5C">
                  <wp:extent cx="314325" cy="314325"/>
                  <wp:effectExtent l="0" t="0" r="9525" b="952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8C17" w14:textId="77777777" w:rsidR="002865FB" w:rsidRPr="00CD051D" w:rsidRDefault="002865FB" w:rsidP="002865FB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14"/>
                <w:szCs w:val="14"/>
                <w:lang w:eastAsia="pl-PL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anchor distT="0" distB="0" distL="0" distR="0" simplePos="0" relativeHeight="251663360" behindDoc="0" locked="0" layoutInCell="1" allowOverlap="1" wp14:anchorId="72B4552E" wp14:editId="0B34C0F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17145</wp:posOffset>
                  </wp:positionV>
                  <wp:extent cx="302895" cy="302895"/>
                  <wp:effectExtent l="0" t="0" r="1905" b="1905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E243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5B07EB1" w14:textId="46681F6D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14"/>
                <w:szCs w:val="14"/>
                <w:lang w:eastAsia="en-US"/>
              </w:rPr>
              <w:t xml:space="preserve"> </w:t>
            </w:r>
            <w:r w:rsidRPr="00CD051D">
              <w:rPr>
                <w:rFonts w:eastAsiaTheme="minorHAnsi"/>
                <w:iCs/>
                <w:sz w:val="14"/>
                <w:szCs w:val="14"/>
                <w:lang w:eastAsia="en-US"/>
              </w:rPr>
              <w:t>balkon / taras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19ED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D051D">
              <w:rPr>
                <w:rFonts w:eastAsiaTheme="minorHAnsi"/>
                <w:sz w:val="18"/>
                <w:szCs w:val="18"/>
                <w:lang w:eastAsia="en-US"/>
              </w:rPr>
              <w:t>Inne udogodnienia</w:t>
            </w:r>
          </w:p>
          <w:p w14:paraId="456479D4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8"/>
                <w:szCs w:val="18"/>
                <w:lang w:eastAsia="en-US"/>
              </w:rPr>
              <w:t>Jakie?</w:t>
            </w:r>
          </w:p>
        </w:tc>
      </w:tr>
      <w:tr w:rsidR="002865FB" w:rsidRPr="00CD051D" w14:paraId="3A15C5D0" w14:textId="77777777" w:rsidTr="002865FB">
        <w:trPr>
          <w:cantSplit/>
          <w:trHeight w:val="320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0941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CCF1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1A95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A895" w14:textId="4896E23F" w:rsidR="002865FB" w:rsidRPr="00093642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CD051D">
              <w:rPr>
                <w:rFonts w:eastAsiaTheme="minorHAnsi"/>
                <w:iCs/>
                <w:sz w:val="14"/>
                <w:szCs w:val="14"/>
                <w:lang w:eastAsia="en-US"/>
              </w:rPr>
              <w:t>łazienk</w:t>
            </w:r>
            <w:r w:rsidR="00696C2C">
              <w:rPr>
                <w:rFonts w:eastAsiaTheme="minorHAnsi"/>
                <w:iCs/>
                <w:sz w:val="14"/>
                <w:szCs w:val="14"/>
                <w:lang w:eastAsia="en-US"/>
              </w:rPr>
              <w:t>a</w:t>
            </w:r>
            <w:r>
              <w:rPr>
                <w:rFonts w:eastAsiaTheme="minorHAnsi"/>
                <w:iCs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4FE5" w14:textId="3326F2DF" w:rsidR="002865FB" w:rsidRPr="002865FB" w:rsidRDefault="002865FB" w:rsidP="002865FB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iCs/>
                <w:sz w:val="14"/>
                <w:szCs w:val="14"/>
                <w:lang w:eastAsia="en-US"/>
              </w:rPr>
              <w:t>k</w:t>
            </w:r>
            <w:r w:rsidRPr="00CD051D">
              <w:rPr>
                <w:rFonts w:eastAsiaTheme="minorHAnsi"/>
                <w:iCs/>
                <w:sz w:val="14"/>
                <w:szCs w:val="14"/>
                <w:lang w:eastAsia="en-US"/>
              </w:rPr>
              <w:t>uchni</w:t>
            </w:r>
            <w:r w:rsidR="00696C2C">
              <w:rPr>
                <w:rFonts w:eastAsiaTheme="minorHAnsi"/>
                <w:iCs/>
                <w:sz w:val="14"/>
                <w:szCs w:val="14"/>
                <w:lang w:eastAsia="en-US"/>
              </w:rPr>
              <w:t>a</w:t>
            </w:r>
            <w:r>
              <w:rPr>
                <w:rFonts w:eastAsiaTheme="minorHAnsi"/>
                <w:i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02A3" w14:textId="45F4EB1F" w:rsidR="002865FB" w:rsidRPr="00CD051D" w:rsidRDefault="002865FB" w:rsidP="002865FB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iCs/>
                <w:sz w:val="14"/>
                <w:szCs w:val="14"/>
                <w:lang w:eastAsia="en-US"/>
              </w:rPr>
              <w:t>TV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D97F" w14:textId="1D8CF78F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14"/>
                <w:szCs w:val="14"/>
                <w:lang w:eastAsia="en-US"/>
              </w:rPr>
              <w:t xml:space="preserve">  </w:t>
            </w:r>
            <w:r w:rsidRPr="00CD051D">
              <w:rPr>
                <w:rFonts w:eastAsiaTheme="minorHAnsi"/>
                <w:iCs/>
                <w:sz w:val="14"/>
                <w:szCs w:val="14"/>
                <w:lang w:eastAsia="en-US"/>
              </w:rPr>
              <w:t>Internet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8C0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i/>
                <w:sz w:val="20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509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33F8BEFE" w14:textId="77777777" w:rsidTr="00C14AAC">
        <w:trPr>
          <w:trHeight w:val="4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9A4C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8"/>
                <w:szCs w:val="18"/>
                <w:lang w:eastAsia="en-US"/>
              </w:rPr>
              <w:t>Ogółem: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385E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3136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ADE7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C1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1F14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F2AC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70F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E68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185E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43C3F3E5" w14:textId="77777777" w:rsidTr="00C14AAC">
        <w:trPr>
          <w:trHeight w:hRule="exact" w:val="5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DF07" w14:textId="77777777" w:rsidR="002865FB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1145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pokój 1-os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F7B2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DBBC4B" wp14:editId="65D346AF">
                  <wp:extent cx="314325" cy="314325"/>
                  <wp:effectExtent l="0" t="0" r="9525" b="952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2D93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25E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107844164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0C7313E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7306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4B8F52F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09189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2A5D051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39374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E3594C1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3965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898AE72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087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31F2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0427A1D9" w14:textId="77777777" w:rsidTr="00C14AAC">
        <w:trPr>
          <w:trHeight w:hRule="exact" w:val="5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7002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21046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>pokój 2-os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D212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54BA5AE" wp14:editId="721FE996">
                  <wp:extent cx="314325" cy="314325"/>
                  <wp:effectExtent l="0" t="0" r="9525" b="952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D21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4048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148808469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B0BE845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91385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DA57EF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8772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2B2C323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7619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F4FEFD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93604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7E711B2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8EB6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CD08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61FB01E0" w14:textId="77777777" w:rsidTr="00C14AAC">
        <w:trPr>
          <w:trHeight w:hRule="exact" w:val="5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B1B5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9996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>pokój 3-os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6F94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D51168E" wp14:editId="3ADB1130">
                  <wp:extent cx="314325" cy="314325"/>
                  <wp:effectExtent l="0" t="0" r="9525" b="952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604D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3427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16744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A978F4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06486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35FE80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29062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B26876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54032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024DD1E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8061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143C747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C08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4E7E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54D7E6BD" w14:textId="77777777" w:rsidTr="00C14AAC">
        <w:trPr>
          <w:trHeight w:hRule="exact" w:val="5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E0DD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4746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pokój 4-os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6D1A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2F42D8" wp14:editId="0D241B3C">
                  <wp:extent cx="314325" cy="314325"/>
                  <wp:effectExtent l="0" t="0" r="9525" b="952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712A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0F41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2828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3D416E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0148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A7F006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33368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0DA7B6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68184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8BD7AD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26157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1F0C3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2A1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B650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722353D2" w14:textId="77777777" w:rsidTr="00C14AAC">
        <w:trPr>
          <w:trHeight w:hRule="exact" w:val="6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CC07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0244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>pokój</w:t>
            </w:r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pow. 4 os.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33E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D357A35" wp14:editId="479E0514">
                  <wp:extent cx="314325" cy="314325"/>
                  <wp:effectExtent l="0" t="0" r="9525" b="952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45C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2F8D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25536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9A5EDB2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05962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D9C855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29563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7D0AA52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23801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B22CA5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39064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0B9D23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2516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75E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2BA53622" w14:textId="77777777" w:rsidTr="00C14AAC">
        <w:trPr>
          <w:trHeight w:hRule="exact" w:val="70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A52F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6118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Apartament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ECB1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435ACE1" wp14:editId="6A35FAB1">
                  <wp:extent cx="314325" cy="314325"/>
                  <wp:effectExtent l="0" t="0" r="9525" b="952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1C5D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025E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74780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39176D0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7722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E87D8EB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1649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32B359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3506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1744A8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6145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6B1CD7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AEB0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5DB8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63654F55" w14:textId="77777777" w:rsidTr="00C14AAC">
        <w:trPr>
          <w:trHeight w:hRule="exact" w:val="94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8B77" w14:textId="5F39D0D1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9040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14AA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miejsca</w:t>
            </w:r>
            <w:r w:rsidR="00C14AAC">
              <w:rPr>
                <w:rFonts w:eastAsiaTheme="minorHAnsi"/>
                <w:sz w:val="16"/>
                <w:szCs w:val="16"/>
                <w:lang w:eastAsia="en-US"/>
              </w:rPr>
              <w:t xml:space="preserve">        </w:t>
            </w:r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w namiotach przyczepach mieszkalnych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619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0"/>
                <w:szCs w:val="10"/>
                <w:lang w:eastAsia="en-US"/>
              </w:rPr>
              <mc:AlternateContent>
                <mc:Choice Requires="wpc">
                  <w:drawing>
                    <wp:inline distT="0" distB="0" distL="0" distR="0" wp14:anchorId="33DF5907" wp14:editId="1A673DA2">
                      <wp:extent cx="314325" cy="476250"/>
                      <wp:effectExtent l="0" t="0" r="9525" b="0"/>
                      <wp:docPr id="53" name="Kanwa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5" y="15875"/>
                                  <a:ext cx="282575" cy="282575"/>
                                </a:xfrm>
                                <a:custGeom>
                                  <a:avLst/>
                                  <a:gdLst>
                                    <a:gd name="T0" fmla="*/ 412 w 445"/>
                                    <a:gd name="T1" fmla="*/ 0 h 445"/>
                                    <a:gd name="T2" fmla="*/ 426 w 445"/>
                                    <a:gd name="T3" fmla="*/ 0 h 445"/>
                                    <a:gd name="T4" fmla="*/ 436 w 445"/>
                                    <a:gd name="T5" fmla="*/ 10 h 445"/>
                                    <a:gd name="T6" fmla="*/ 445 w 445"/>
                                    <a:gd name="T7" fmla="*/ 19 h 445"/>
                                    <a:gd name="T8" fmla="*/ 445 w 445"/>
                                    <a:gd name="T9" fmla="*/ 33 h 445"/>
                                    <a:gd name="T10" fmla="*/ 445 w 445"/>
                                    <a:gd name="T11" fmla="*/ 416 h 445"/>
                                    <a:gd name="T12" fmla="*/ 445 w 445"/>
                                    <a:gd name="T13" fmla="*/ 426 h 445"/>
                                    <a:gd name="T14" fmla="*/ 436 w 445"/>
                                    <a:gd name="T15" fmla="*/ 435 h 445"/>
                                    <a:gd name="T16" fmla="*/ 426 w 445"/>
                                    <a:gd name="T17" fmla="*/ 445 h 445"/>
                                    <a:gd name="T18" fmla="*/ 412 w 445"/>
                                    <a:gd name="T19" fmla="*/ 445 h 445"/>
                                    <a:gd name="T20" fmla="*/ 33 w 445"/>
                                    <a:gd name="T21" fmla="*/ 445 h 445"/>
                                    <a:gd name="T22" fmla="*/ 19 w 445"/>
                                    <a:gd name="T23" fmla="*/ 445 h 445"/>
                                    <a:gd name="T24" fmla="*/ 9 w 445"/>
                                    <a:gd name="T25" fmla="*/ 435 h 445"/>
                                    <a:gd name="T26" fmla="*/ 0 w 445"/>
                                    <a:gd name="T27" fmla="*/ 426 h 445"/>
                                    <a:gd name="T28" fmla="*/ 0 w 445"/>
                                    <a:gd name="T29" fmla="*/ 416 h 445"/>
                                    <a:gd name="T30" fmla="*/ 0 w 445"/>
                                    <a:gd name="T31" fmla="*/ 33 h 445"/>
                                    <a:gd name="T32" fmla="*/ 0 w 445"/>
                                    <a:gd name="T33" fmla="*/ 19 h 445"/>
                                    <a:gd name="T34" fmla="*/ 9 w 445"/>
                                    <a:gd name="T35" fmla="*/ 10 h 445"/>
                                    <a:gd name="T36" fmla="*/ 19 w 445"/>
                                    <a:gd name="T37" fmla="*/ 0 h 445"/>
                                    <a:gd name="T38" fmla="*/ 33 w 445"/>
                                    <a:gd name="T39" fmla="*/ 0 h 445"/>
                                    <a:gd name="T40" fmla="*/ 412 w 445"/>
                                    <a:gd name="T4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5" h="445">
                                      <a:moveTo>
                                        <a:pt x="412" y="0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436" y="10"/>
                                      </a:lnTo>
                                      <a:lnTo>
                                        <a:pt x="445" y="19"/>
                                      </a:lnTo>
                                      <a:lnTo>
                                        <a:pt x="445" y="33"/>
                                      </a:lnTo>
                                      <a:lnTo>
                                        <a:pt x="445" y="416"/>
                                      </a:lnTo>
                                      <a:lnTo>
                                        <a:pt x="445" y="426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26" y="445"/>
                                      </a:lnTo>
                                      <a:lnTo>
                                        <a:pt x="412" y="445"/>
                                      </a:lnTo>
                                      <a:lnTo>
                                        <a:pt x="33" y="445"/>
                                      </a:lnTo>
                                      <a:lnTo>
                                        <a:pt x="19" y="445"/>
                                      </a:lnTo>
                                      <a:lnTo>
                                        <a:pt x="9" y="435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5" y="15875"/>
                                  <a:ext cx="282575" cy="282575"/>
                                </a:xfrm>
                                <a:custGeom>
                                  <a:avLst/>
                                  <a:gdLst>
                                    <a:gd name="T0" fmla="*/ 412 w 445"/>
                                    <a:gd name="T1" fmla="*/ 0 h 445"/>
                                    <a:gd name="T2" fmla="*/ 426 w 445"/>
                                    <a:gd name="T3" fmla="*/ 0 h 445"/>
                                    <a:gd name="T4" fmla="*/ 436 w 445"/>
                                    <a:gd name="T5" fmla="*/ 10 h 445"/>
                                    <a:gd name="T6" fmla="*/ 445 w 445"/>
                                    <a:gd name="T7" fmla="*/ 19 h 445"/>
                                    <a:gd name="T8" fmla="*/ 445 w 445"/>
                                    <a:gd name="T9" fmla="*/ 33 h 445"/>
                                    <a:gd name="T10" fmla="*/ 445 w 445"/>
                                    <a:gd name="T11" fmla="*/ 416 h 445"/>
                                    <a:gd name="T12" fmla="*/ 445 w 445"/>
                                    <a:gd name="T13" fmla="*/ 426 h 445"/>
                                    <a:gd name="T14" fmla="*/ 436 w 445"/>
                                    <a:gd name="T15" fmla="*/ 435 h 445"/>
                                    <a:gd name="T16" fmla="*/ 426 w 445"/>
                                    <a:gd name="T17" fmla="*/ 445 h 445"/>
                                    <a:gd name="T18" fmla="*/ 412 w 445"/>
                                    <a:gd name="T19" fmla="*/ 445 h 445"/>
                                    <a:gd name="T20" fmla="*/ 33 w 445"/>
                                    <a:gd name="T21" fmla="*/ 445 h 445"/>
                                    <a:gd name="T22" fmla="*/ 19 w 445"/>
                                    <a:gd name="T23" fmla="*/ 445 h 445"/>
                                    <a:gd name="T24" fmla="*/ 9 w 445"/>
                                    <a:gd name="T25" fmla="*/ 435 h 445"/>
                                    <a:gd name="T26" fmla="*/ 0 w 445"/>
                                    <a:gd name="T27" fmla="*/ 426 h 445"/>
                                    <a:gd name="T28" fmla="*/ 0 w 445"/>
                                    <a:gd name="T29" fmla="*/ 416 h 445"/>
                                    <a:gd name="T30" fmla="*/ 0 w 445"/>
                                    <a:gd name="T31" fmla="*/ 33 h 445"/>
                                    <a:gd name="T32" fmla="*/ 0 w 445"/>
                                    <a:gd name="T33" fmla="*/ 19 h 445"/>
                                    <a:gd name="T34" fmla="*/ 9 w 445"/>
                                    <a:gd name="T35" fmla="*/ 10 h 445"/>
                                    <a:gd name="T36" fmla="*/ 19 w 445"/>
                                    <a:gd name="T37" fmla="*/ 0 h 445"/>
                                    <a:gd name="T38" fmla="*/ 33 w 445"/>
                                    <a:gd name="T39" fmla="*/ 0 h 445"/>
                                    <a:gd name="T40" fmla="*/ 412 w 445"/>
                                    <a:gd name="T4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5" h="445">
                                      <a:moveTo>
                                        <a:pt x="412" y="0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436" y="10"/>
                                      </a:lnTo>
                                      <a:lnTo>
                                        <a:pt x="445" y="19"/>
                                      </a:lnTo>
                                      <a:lnTo>
                                        <a:pt x="445" y="33"/>
                                      </a:lnTo>
                                      <a:lnTo>
                                        <a:pt x="445" y="416"/>
                                      </a:lnTo>
                                      <a:lnTo>
                                        <a:pt x="445" y="426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26" y="445"/>
                                      </a:lnTo>
                                      <a:lnTo>
                                        <a:pt x="412" y="445"/>
                                      </a:lnTo>
                                      <a:lnTo>
                                        <a:pt x="33" y="445"/>
                                      </a:lnTo>
                                      <a:lnTo>
                                        <a:pt x="19" y="445"/>
                                      </a:lnTo>
                                      <a:lnTo>
                                        <a:pt x="9" y="435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07565B" id="Kanwa 53" o:spid="_x0000_s1026" editas="canvas" style="width:24.75pt;height:37.5pt;mso-position-horizontal-relative:char;mso-position-vertical-relative:line" coordsize="314325,476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4325;height:476250;visibility:visible;mso-wrap-style:square" filled="t">
                        <v:fill o:detectmouseclick="t"/>
                        <v:path o:connecttype="none"/>
                      </v:shape>
                      <v:shape id="Freeform 47" o:spid="_x0000_s1028" style="position:absolute;left:15875;top:15875;width:282575;height:282575;visibility:visible;mso-wrap-style:square;v-text-anchor:top" coordsize="4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" path="m412,r14,l436,10r9,9l445,33r,383l445,426r-9,9l426,445r-14,l33,445r-14,l9,435,,426,,416,,33,,19,9,10,19,,33,,412,xe" stroked="f">
                        <v:path arrowok="t" o:connecttype="custom" o:connectlocs="261620,0;270510,0;276860,6350;282575,12065;282575,20955;282575,264160;282575,270510;276860,276225;270510,282575;261620,282575;20955,282575;12065,282575;5715,276225;0,270510;0,264160;0,20955;0,12065;5715,6350;12065,0;20955,0;261620,0" o:connectangles="0,0,0,0,0,0,0,0,0,0,0,0,0,0,0,0,0,0,0,0,0"/>
                      </v:shape>
                      <v:shape id="Freeform 48" o:spid="_x0000_s1029" style="position:absolute;left:15875;top:15875;width:282575;height:282575;visibility:visible;mso-wrap-style:square;v-text-anchor:top" coordsize="4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" path="m412,r14,l436,10r9,9l445,33r,383l445,426r-9,9l426,445r-14,l33,445r-14,l9,435,,426,,416,,33,,19,9,10,19,,33,,412,xe" filled="f" strokecolor="#1f1a17" strokeweight=".25pt">
                        <v:path arrowok="t" o:connecttype="custom" o:connectlocs="261620,0;270510,0;276860,6350;282575,12065;282575,20955;282575,264160;282575,270510;276860,276225;270510,282575;261620,282575;20955,282575;12065,282575;5715,276225;0,270510;0,264160;0,20955;0,12065;5715,6350;12065,0;20955,0;261620,0" o:connectangles="0,0,0,0,0,0,0,0,0,0,0,0,0,0,0,0,0,0,0,0,0"/>
                      </v:shape>
                      <v:shape id="Obraz 51" o:spid="_x0000_s1030" type="#_x0000_t75" style="position:absolute;width:314325;height:3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E14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77A7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17406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5592759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4585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8474776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9888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A7D52C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86547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0A9FE21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4558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4872FA6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D04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90A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6C176DF4" w14:textId="77777777" w:rsidTr="00C14AAC">
        <w:trPr>
          <w:trHeight w:hRule="exact" w:val="5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4DD7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9167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Domek 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0268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16"/>
                <w:lang w:eastAsia="pl-PL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anchor distT="0" distB="0" distL="114935" distR="114935" simplePos="0" relativeHeight="251664384" behindDoc="0" locked="0" layoutInCell="1" allowOverlap="1" wp14:anchorId="05B42C66" wp14:editId="6C17EF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14605</wp:posOffset>
                  </wp:positionV>
                  <wp:extent cx="323215" cy="323215"/>
                  <wp:effectExtent l="0" t="0" r="635" b="635"/>
                  <wp:wrapNone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1" t="-391" r="-391" b="-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0654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A759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-4040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838CB4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9059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DB941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8069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4957879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11246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53B976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4627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A2BC492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0ECD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8852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2865FB" w:rsidRPr="00CD051D" w14:paraId="5D4066A7" w14:textId="77777777" w:rsidTr="00C14AAC">
        <w:trPr>
          <w:trHeight w:hRule="exact" w:val="69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245F" w14:textId="77777777" w:rsidR="002865FB" w:rsidRPr="00CD051D" w:rsidRDefault="00EF7538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0383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FB" w:rsidRPr="00CD051D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pokój dla o. </w:t>
            </w:r>
            <w:proofErr w:type="spellStart"/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>niepełnos</w:t>
            </w:r>
            <w:proofErr w:type="spellEnd"/>
            <w:r w:rsidR="002865FB" w:rsidRPr="00CD051D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3EBB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  <w:r w:rsidRPr="00CD051D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D4D5A98" wp14:editId="4B9974ED">
                  <wp:extent cx="314325" cy="314325"/>
                  <wp:effectExtent l="0" t="0" r="9525" b="952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6D30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1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C1CC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sdt>
          <w:sdtPr>
            <w:rPr>
              <w:rFonts w:eastAsiaTheme="minorHAnsi"/>
              <w:sz w:val="40"/>
              <w:szCs w:val="40"/>
              <w:lang w:eastAsia="en-US"/>
            </w:rPr>
            <w:id w:val="17493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A899684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82797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B5FEC8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06803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718750D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-140752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4F27E0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 w:val="40"/>
              <w:szCs w:val="40"/>
              <w:lang w:eastAsia="en-US"/>
            </w:rPr>
            <w:id w:val="4426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7B9800A" w14:textId="77777777" w:rsidR="002865FB" w:rsidRPr="00CD051D" w:rsidRDefault="002865FB" w:rsidP="00CD051D">
                <w:pPr>
                  <w:tabs>
                    <w:tab w:val="left" w:pos="500"/>
                  </w:tabs>
                  <w:suppressAutoHyphens w:val="0"/>
                  <w:snapToGrid w:val="0"/>
                  <w:spacing w:after="160" w:line="259" w:lineRule="auto"/>
                  <w:jc w:val="center"/>
                  <w:rPr>
                    <w:rFonts w:eastAsiaTheme="minorHAnsi"/>
                    <w:sz w:val="40"/>
                    <w:szCs w:val="40"/>
                    <w:lang w:eastAsia="en-US"/>
                  </w:rPr>
                </w:pPr>
                <w:r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B3EF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A96C" w14:textId="77777777" w:rsidR="002865FB" w:rsidRPr="00CD051D" w:rsidRDefault="002865FB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14:paraId="0AAF0D62" w14:textId="77777777" w:rsidR="00CD051D" w:rsidRPr="00CD051D" w:rsidRDefault="00CD051D" w:rsidP="00CD051D">
      <w:pPr>
        <w:tabs>
          <w:tab w:val="left" w:pos="2175"/>
        </w:tabs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CD051D">
        <w:rPr>
          <w:rFonts w:eastAsiaTheme="minorHAnsi"/>
          <w:sz w:val="22"/>
          <w:szCs w:val="22"/>
          <w:lang w:eastAsia="en-US"/>
        </w:rPr>
        <w:tab/>
      </w:r>
    </w:p>
    <w:p w14:paraId="78A10D9D" w14:textId="4FAA9B32" w:rsidR="00CD051D" w:rsidRPr="00CD051D" w:rsidRDefault="00CD051D" w:rsidP="00CD051D">
      <w:pPr>
        <w:numPr>
          <w:ilvl w:val="0"/>
          <w:numId w:val="12"/>
        </w:numPr>
        <w:suppressAutoHyphens w:val="0"/>
        <w:spacing w:after="160" w:line="259" w:lineRule="auto"/>
        <w:ind w:hanging="284"/>
        <w:contextualSpacing/>
        <w:rPr>
          <w:rFonts w:eastAsiaTheme="minorHAnsi"/>
          <w:iCs/>
          <w:sz w:val="22"/>
          <w:szCs w:val="22"/>
          <w:lang w:eastAsia="en-US"/>
        </w:rPr>
      </w:pPr>
      <w:r w:rsidRPr="00CD051D">
        <w:rPr>
          <w:rFonts w:eastAsiaTheme="minorHAnsi"/>
          <w:b/>
          <w:bCs/>
          <w:iCs/>
          <w:sz w:val="22"/>
          <w:szCs w:val="22"/>
          <w:lang w:eastAsia="en-US"/>
        </w:rPr>
        <w:t>Dostępność w obiekcie:</w:t>
      </w:r>
      <w:r w:rsidRPr="00CD051D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CD051D">
        <w:rPr>
          <w:rFonts w:eastAsiaTheme="minorHAnsi"/>
          <w:i/>
          <w:color w:val="FF0000"/>
          <w:sz w:val="22"/>
          <w:szCs w:val="22"/>
          <w:lang w:eastAsia="en-US"/>
        </w:rPr>
        <w:t>(zaznacz</w:t>
      </w:r>
      <w:r w:rsidR="00596BDF">
        <w:rPr>
          <w:rFonts w:eastAsiaTheme="minorHAnsi"/>
          <w:i/>
          <w:color w:val="FF0000"/>
          <w:sz w:val="22"/>
          <w:szCs w:val="22"/>
          <w:lang w:eastAsia="en-US"/>
        </w:rPr>
        <w:t>yć</w:t>
      </w:r>
      <w:r w:rsidRPr="00CD051D">
        <w:rPr>
          <w:rFonts w:eastAsiaTheme="minorHAnsi"/>
          <w:i/>
          <w:color w:val="FF0000"/>
          <w:sz w:val="22"/>
          <w:szCs w:val="22"/>
          <w:lang w:eastAsia="en-US"/>
        </w:rPr>
        <w:t xml:space="preserve"> krzyżykiem właściwe)</w:t>
      </w:r>
    </w:p>
    <w:p w14:paraId="559435E5" w14:textId="77777777" w:rsidR="00CD051D" w:rsidRPr="00CD051D" w:rsidRDefault="00CD051D" w:rsidP="00CD051D">
      <w:pPr>
        <w:suppressAutoHyphens w:val="0"/>
        <w:spacing w:after="160" w:line="259" w:lineRule="auto"/>
        <w:contextualSpacing/>
        <w:rPr>
          <w:rFonts w:eastAsiaTheme="minorHAnsi"/>
          <w:iCs/>
          <w:sz w:val="22"/>
          <w:szCs w:val="22"/>
          <w:lang w:eastAsia="en-US"/>
        </w:rPr>
      </w:pPr>
    </w:p>
    <w:tbl>
      <w:tblPr>
        <w:tblW w:w="10083" w:type="dxa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764"/>
        <w:gridCol w:w="1385"/>
        <w:gridCol w:w="763"/>
        <w:gridCol w:w="1355"/>
        <w:gridCol w:w="763"/>
        <w:gridCol w:w="1325"/>
        <w:gridCol w:w="767"/>
        <w:gridCol w:w="1294"/>
        <w:gridCol w:w="900"/>
      </w:tblGrid>
      <w:tr w:rsidR="00CD051D" w:rsidRPr="00CD051D" w14:paraId="733C194B" w14:textId="77777777" w:rsidTr="002865FB">
        <w:trPr>
          <w:trHeight w:hRule="exact" w:val="74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87C1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9320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siłownia 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D0BB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9277DBD" wp14:editId="5B0FAD1A">
                  <wp:extent cx="314325" cy="314325"/>
                  <wp:effectExtent l="0" t="0" r="9525" b="952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52B3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3681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bilard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82C7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3709870" wp14:editId="1194B9F0">
                  <wp:extent cx="314325" cy="314325"/>
                  <wp:effectExtent l="0" t="0" r="9525" b="952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FFC3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8970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>internet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8BDE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1ADD6FA" wp14:editId="551CDD6E">
                  <wp:extent cx="314325" cy="314325"/>
                  <wp:effectExtent l="0" t="0" r="9525" b="952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AE0D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3830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świetlica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D981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F67B008" wp14:editId="57D91266">
                  <wp:extent cx="314325" cy="314325"/>
                  <wp:effectExtent l="0" t="0" r="9525" b="952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E6DB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3784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akceptacja zwierząt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233DA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3DA3B7AF" wp14:editId="4CCA8C3D">
                  <wp:extent cx="314325" cy="314325"/>
                  <wp:effectExtent l="0" t="0" r="9525" b="952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1D" w:rsidRPr="00CD051D" w14:paraId="16E25B2D" w14:textId="77777777" w:rsidTr="002865FB">
        <w:trPr>
          <w:trHeight w:hRule="exact" w:val="76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500D" w14:textId="39B35C58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1077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basen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odkryty 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DBAB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172EDEF" wp14:editId="011EA146">
                  <wp:extent cx="323850" cy="323850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D38A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8211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tenis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    stołowy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1340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F1DBDCB" wp14:editId="0306D38B">
                  <wp:extent cx="323850" cy="323850"/>
                  <wp:effectExtent l="0" t="0" r="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47FB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5802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sejf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37D5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37EE1C5A" wp14:editId="44C28845">
                  <wp:extent cx="314325" cy="314325"/>
                  <wp:effectExtent l="0" t="0" r="9525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C370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3062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>sala</w:t>
            </w:r>
            <w:proofErr w:type="spellEnd"/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 xml:space="preserve"> TV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9075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5F29083" wp14:editId="759EDC6F">
                  <wp:extent cx="314325" cy="314325"/>
                  <wp:effectExtent l="0" t="0" r="9525" b="952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9A37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9909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 postawienie namiotu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E91548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A7B8F6C" wp14:editId="213A213D">
                  <wp:extent cx="314325" cy="314325"/>
                  <wp:effectExtent l="0" t="0" r="9525" b="952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1D" w:rsidRPr="00CD051D" w14:paraId="687BCF1E" w14:textId="77777777" w:rsidTr="002865FB">
        <w:trPr>
          <w:trHeight w:hRule="exact" w:val="89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9608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6769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basen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  kryty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6BB9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E19F66E" wp14:editId="550FA88F">
                  <wp:extent cx="323850" cy="32385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889A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2282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wypożyczalnia rowerów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411C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4C2648B" wp14:editId="4098063B">
                  <wp:extent cx="314325" cy="314325"/>
                  <wp:effectExtent l="0" t="0" r="9525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7563" w14:textId="7C2BF981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2848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płatność </w:t>
            </w:r>
            <w:r w:rsidR="00C14AAC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>kartami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22DF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333E831" wp14:editId="195F62B7">
                  <wp:extent cx="314325" cy="314325"/>
                  <wp:effectExtent l="0" t="0" r="9525" b="952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" t="-201" r="-201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7890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7841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sala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br/>
              <w:t>konferencyjna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04F4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B5AC1D2" wp14:editId="63CA9018">
                  <wp:extent cx="314325" cy="314325"/>
                  <wp:effectExtent l="0" t="0" r="9525" b="952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D9E9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145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sala zabaw dla dzieci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B68E3F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D06DDD4" wp14:editId="3B790A8C">
                  <wp:extent cx="314325" cy="314325"/>
                  <wp:effectExtent l="0" t="0" r="9525" b="952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1D" w:rsidRPr="00CD051D" w14:paraId="383AB60E" w14:textId="77777777" w:rsidTr="002865FB">
        <w:trPr>
          <w:trHeight w:hRule="exact" w:val="79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8FA2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8106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boisko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1C9B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D967281" wp14:editId="7FB389F0">
                  <wp:extent cx="314325" cy="314325"/>
                  <wp:effectExtent l="0" t="0" r="9525" b="952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4FBC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6690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kort tenisowy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A894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5BFBC8B" wp14:editId="47B0D9D1">
                  <wp:extent cx="314325" cy="314325"/>
                  <wp:effectExtent l="0" t="0" r="9525" b="952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01F7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10089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kuchnia ogólnodostępna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5685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6A0FF0A" wp14:editId="496513D9">
                  <wp:extent cx="314325" cy="314325"/>
                  <wp:effectExtent l="0" t="0" r="9525" b="952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0" r="-200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F478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1693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tylko śniadania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9CBA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5B75747" wp14:editId="259C2AC4">
                  <wp:extent cx="314325" cy="314325"/>
                  <wp:effectExtent l="0" t="0" r="9525" b="952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4C3B" w14:textId="24D8C719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898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A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 xml:space="preserve"> parking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356A45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3217139" wp14:editId="6501979C">
                  <wp:extent cx="314325" cy="314325"/>
                  <wp:effectExtent l="0" t="0" r="9525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1D" w:rsidRPr="00CD051D" w14:paraId="77D89820" w14:textId="77777777" w:rsidTr="002865FB">
        <w:trPr>
          <w:trHeight w:hRule="exact" w:val="8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FA86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1159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 xml:space="preserve"> sauna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AC6F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92217EA" wp14:editId="7BFC101F">
                  <wp:extent cx="323850" cy="3238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" t="-198" r="-1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22A6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2914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plac zabaw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0BC0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003643C" wp14:editId="6D2905B8">
                  <wp:extent cx="314325" cy="314325"/>
                  <wp:effectExtent l="0" t="0" r="9525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0" r="-200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AF98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3713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dostępna lodówka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5B2C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9CD5F53" wp14:editId="36CEDA2E">
                  <wp:extent cx="314325" cy="314325"/>
                  <wp:effectExtent l="0" t="0" r="9525" b="952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719E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5337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pełne wyżywienie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6A94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3894E72F" wp14:editId="4375D30F">
                  <wp:extent cx="314325" cy="314325"/>
                  <wp:effectExtent l="0" t="0" r="9525" b="952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81BC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7169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val="en-US" w:eastAsia="en-US"/>
              </w:rPr>
              <w:t xml:space="preserve"> parking </w:t>
            </w:r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>dla autokarów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DEFE90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A2ED040" wp14:editId="10F7ED03">
                  <wp:extent cx="314325" cy="314325"/>
                  <wp:effectExtent l="0" t="0" r="9525" b="952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1D" w:rsidRPr="00CD051D" w14:paraId="0E8BFF34" w14:textId="77777777" w:rsidTr="002865FB">
        <w:trPr>
          <w:trHeight w:hRule="exact" w:val="86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FE35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7301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solarium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1762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24C43B1" wp14:editId="12CD883D">
                  <wp:extent cx="314325" cy="314325"/>
                  <wp:effectExtent l="0" t="0" r="9525" b="952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0C86" w14:textId="77777777" w:rsidR="00CD051D" w:rsidRPr="00CD051D" w:rsidRDefault="00EF7538" w:rsidP="00CD051D">
            <w:pPr>
              <w:tabs>
                <w:tab w:val="left" w:pos="36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61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grill/ognisko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6FAF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1F042B5" wp14:editId="293BFC96">
                  <wp:extent cx="314325" cy="314325"/>
                  <wp:effectExtent l="0" t="0" r="952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961EC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8547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informacja turystyczna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49F1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D55D071" wp14:editId="602A89F7">
                  <wp:extent cx="304800" cy="304800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" t="-208" r="-208" b="-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66A9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-2433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SPA - odnowa biologiczna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3F80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AFBBFF1" wp14:editId="06FF5A05">
                  <wp:extent cx="314325" cy="314325"/>
                  <wp:effectExtent l="0" t="0" r="9525" b="952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201" r="-200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171A" w14:textId="77777777" w:rsidR="00CD051D" w:rsidRPr="00CD051D" w:rsidRDefault="00EF7538" w:rsidP="00CD051D">
            <w:pPr>
              <w:tabs>
                <w:tab w:val="left" w:pos="500"/>
              </w:tabs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/>
                  <w:b/>
                  <w:bCs/>
                  <w:sz w:val="16"/>
                  <w:szCs w:val="16"/>
                  <w:lang w:eastAsia="en-US"/>
                </w:rPr>
                <w:id w:val="7584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b/>
                    <w:bCs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ogród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9EED4" w14:textId="77777777" w:rsidR="00CD051D" w:rsidRPr="00CD051D" w:rsidRDefault="00CD051D" w:rsidP="00CD051D">
            <w:pPr>
              <w:tabs>
                <w:tab w:val="left" w:pos="500"/>
              </w:tabs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16"/>
                <w:lang w:eastAsia="pl-PL"/>
              </w:rPr>
            </w:pPr>
            <w:r w:rsidRPr="00CD051D">
              <w:rPr>
                <w:rFonts w:eastAsiaTheme="minorHAnsi"/>
                <w:noProof/>
                <w:sz w:val="16"/>
                <w:szCs w:val="16"/>
                <w:lang w:eastAsia="en-US"/>
              </w:rPr>
              <w:drawing>
                <wp:anchor distT="0" distB="0" distL="114935" distR="114935" simplePos="0" relativeHeight="251661312" behindDoc="0" locked="0" layoutInCell="1" allowOverlap="1" wp14:anchorId="0D2D20A6" wp14:editId="174A47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</wp:posOffset>
                  </wp:positionV>
                  <wp:extent cx="247015" cy="256540"/>
                  <wp:effectExtent l="19050" t="19050" r="19685" b="1016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4BAB6E" w14:textId="77777777" w:rsidR="002865FB" w:rsidRDefault="002865FB" w:rsidP="00CD051D">
      <w:pPr>
        <w:suppressAutoHyphens w:val="0"/>
        <w:spacing w:after="160" w:line="259" w:lineRule="auto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2BCA2C9B" w14:textId="46762EEA" w:rsidR="00CD051D" w:rsidRPr="00CD051D" w:rsidRDefault="00131D9F" w:rsidP="00CD051D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3</w:t>
      </w:r>
      <w:r w:rsidR="00CD051D" w:rsidRPr="00CD051D">
        <w:rPr>
          <w:rFonts w:eastAsiaTheme="minorHAnsi"/>
          <w:b/>
          <w:bCs/>
          <w:iCs/>
          <w:sz w:val="22"/>
          <w:szCs w:val="22"/>
          <w:lang w:eastAsia="en-US"/>
        </w:rPr>
        <w:t>. Położenie i otoczenie obiektu</w:t>
      </w:r>
      <w:r w:rsidR="00CD051D" w:rsidRPr="00CD051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CD051D" w:rsidRPr="00CD051D">
        <w:rPr>
          <w:rFonts w:eastAsiaTheme="minorHAnsi"/>
          <w:i/>
          <w:color w:val="FF0000"/>
          <w:sz w:val="22"/>
          <w:szCs w:val="22"/>
          <w:lang w:eastAsia="en-US"/>
        </w:rPr>
        <w:t>(określić przybliżoną odległość)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42"/>
        <w:gridCol w:w="567"/>
        <w:gridCol w:w="425"/>
        <w:gridCol w:w="1134"/>
        <w:gridCol w:w="1134"/>
        <w:gridCol w:w="1134"/>
        <w:gridCol w:w="1134"/>
        <w:gridCol w:w="10"/>
      </w:tblGrid>
      <w:tr w:rsidR="00CD051D" w:rsidRPr="00CD051D" w14:paraId="09AE2178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116D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Przystanek autobusowy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3147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250D9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8FCA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Bankomat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1512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</w:tr>
      <w:tr w:rsidR="00CD051D" w:rsidRPr="00CD051D" w14:paraId="16CE9A2F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A878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Dworzec PKP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066B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51669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DF5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Bar/Restauracja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7977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</w:tr>
      <w:tr w:rsidR="00CD051D" w:rsidRPr="00CD051D" w14:paraId="69F6999D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A949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Sklep spożywczy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0F71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12530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72B0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Kościół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204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</w:tr>
      <w:tr w:rsidR="00CD051D" w:rsidRPr="00CD051D" w14:paraId="2BB331F0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071C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Basen kryty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864D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61C9B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179C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Bliskość do lasu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A972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</w:tr>
      <w:tr w:rsidR="00CD051D" w:rsidRPr="00CD051D" w14:paraId="03704BDB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8E85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sz w:val="16"/>
                <w:szCs w:val="16"/>
                <w:lang w:eastAsia="en-US"/>
              </w:rPr>
              <w:t>Bliskość do jeziora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3EFC" w14:textId="192E6782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D051D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</w:t>
            </w:r>
            <w:r w:rsidR="00885443"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  <w:r w:rsidRPr="00CD051D">
              <w:rPr>
                <w:rFonts w:eastAsiaTheme="minorHAnsi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C2C00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EFC3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Bliskość do rzeki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FE08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</w:tr>
      <w:tr w:rsidR="00CD051D" w:rsidRPr="00CD051D" w14:paraId="3ACC3EB0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C6F6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Wypożyczalnia rowerów / nart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79E6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43EAE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4FAF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 xml:space="preserve">Położenie przy drodze </w:t>
            </w:r>
            <w:r w:rsidRPr="00CD051D">
              <w:rPr>
                <w:rFonts w:eastAsiaTheme="minorHAnsi"/>
                <w:sz w:val="14"/>
                <w:szCs w:val="14"/>
                <w:lang w:eastAsia="en-US"/>
              </w:rPr>
              <w:t>(powiatowej, wojew.)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C870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jc w:val="right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</w:tr>
      <w:tr w:rsidR="00CD051D" w:rsidRPr="00CD051D" w14:paraId="3D603350" w14:textId="77777777" w:rsidTr="008138E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C326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Lekarz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6126" w14:textId="77777777" w:rsidR="00CD051D" w:rsidRPr="00CD051D" w:rsidRDefault="00CD051D" w:rsidP="00CD051D">
            <w:pPr>
              <w:suppressAutoHyphens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FA833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8B9C" w14:textId="77777777" w:rsidR="00CD051D" w:rsidRPr="00CD051D" w:rsidRDefault="00CD051D" w:rsidP="00CD051D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Obiekt w zwartej zabudowie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D83C" w14:textId="77777777" w:rsidR="00CD051D" w:rsidRPr="00CD051D" w:rsidRDefault="00CD051D" w:rsidP="00CD051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051D">
              <w:rPr>
                <w:rFonts w:eastAsiaTheme="minorHAnsi"/>
                <w:sz w:val="16"/>
                <w:szCs w:val="22"/>
                <w:lang w:eastAsia="en-US"/>
              </w:rPr>
              <w:t>tak / nie</w:t>
            </w:r>
          </w:p>
        </w:tc>
      </w:tr>
      <w:tr w:rsidR="00CD051D" w:rsidRPr="00CD051D" w14:paraId="71FA84C7" w14:textId="77777777" w:rsidTr="008138E6">
        <w:trPr>
          <w:gridAfter w:val="1"/>
          <w:wAfter w:w="10" w:type="dxa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62C6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102E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jc w:val="right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0B524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E64B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9847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jc w:val="right"/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</w:tr>
      <w:tr w:rsidR="00CD051D" w:rsidRPr="00CD051D" w14:paraId="52D9EB6E" w14:textId="77777777" w:rsidTr="008138E6">
        <w:trPr>
          <w:cantSplit/>
          <w:trHeight w:val="249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ADD8" w14:textId="7BB2C647" w:rsidR="00CD051D" w:rsidRPr="00CD051D" w:rsidRDefault="00131D9F" w:rsidP="00CD051D">
            <w:pPr>
              <w:suppressAutoHyphens w:val="0"/>
              <w:spacing w:after="160" w:line="259" w:lineRule="auto"/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4</w:t>
            </w:r>
            <w:r w:rsidR="00CD051D" w:rsidRPr="00CD051D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. Obsługa w języku: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1282" w14:textId="77AA0366" w:rsidR="00CD051D" w:rsidRPr="00CD051D" w:rsidRDefault="00885443" w:rsidP="00CD051D">
            <w:pPr>
              <w:suppressLineNumbers/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D34D" w14:textId="77777777" w:rsidR="00CD051D" w:rsidRPr="00CD051D" w:rsidRDefault="00CD051D" w:rsidP="00CD051D">
            <w:pPr>
              <w:suppressLineNumbers/>
              <w:jc w:val="center"/>
            </w:pPr>
            <w:r w:rsidRPr="00CD051D">
              <w:rPr>
                <w:sz w:val="16"/>
                <w:szCs w:val="16"/>
              </w:rPr>
              <w:t>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1527" w14:textId="77777777" w:rsidR="00CD051D" w:rsidRPr="00CD051D" w:rsidRDefault="00CD051D" w:rsidP="00CD051D">
            <w:pPr>
              <w:suppressLineNumbers/>
              <w:jc w:val="center"/>
            </w:pPr>
            <w:r w:rsidRPr="00CD051D">
              <w:rPr>
                <w:sz w:val="16"/>
                <w:szCs w:val="16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4D63" w14:textId="77777777" w:rsidR="00CD051D" w:rsidRPr="00CD051D" w:rsidRDefault="00CD051D" w:rsidP="00CD051D">
            <w:pPr>
              <w:suppressLineNumbers/>
              <w:jc w:val="center"/>
            </w:pPr>
            <w:r w:rsidRPr="00CD051D">
              <w:rPr>
                <w:sz w:val="16"/>
                <w:szCs w:val="16"/>
              </w:rPr>
              <w:t>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AF1A" w14:textId="77777777" w:rsidR="00CD051D" w:rsidRPr="00CD051D" w:rsidRDefault="00CD051D" w:rsidP="00CD051D">
            <w:pPr>
              <w:suppressLineNumbers/>
              <w:jc w:val="center"/>
            </w:pPr>
            <w:r w:rsidRPr="00CD051D">
              <w:rPr>
                <w:sz w:val="16"/>
                <w:szCs w:val="16"/>
              </w:rPr>
              <w:t>RU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2DA5" w14:textId="77777777" w:rsidR="00CD051D" w:rsidRPr="00CD051D" w:rsidRDefault="00CD051D" w:rsidP="00CD051D">
            <w:pPr>
              <w:suppressLineNumbers/>
              <w:jc w:val="center"/>
            </w:pPr>
            <w:r w:rsidRPr="00CD051D">
              <w:rPr>
                <w:sz w:val="16"/>
                <w:szCs w:val="16"/>
              </w:rPr>
              <w:t>Inny</w:t>
            </w:r>
          </w:p>
        </w:tc>
      </w:tr>
      <w:tr w:rsidR="00CD051D" w:rsidRPr="00CD051D" w14:paraId="7A524246" w14:textId="77777777" w:rsidTr="008138E6">
        <w:trPr>
          <w:cantSplit/>
          <w:trHeight w:val="55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C8A9" w14:textId="77777777" w:rsidR="00CD051D" w:rsidRPr="00CD051D" w:rsidRDefault="00CD051D" w:rsidP="00CD051D">
            <w:pPr>
              <w:suppressAutoHyphens w:val="0"/>
              <w:snapToGrid w:val="0"/>
              <w:spacing w:after="160" w:line="259" w:lineRule="auto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ABE0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i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18603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77DC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16153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F157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15331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55D9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17038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3C01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-6756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A17F" w14:textId="77777777" w:rsidR="00CD051D" w:rsidRPr="00CD051D" w:rsidRDefault="00EF7538" w:rsidP="00CD051D">
            <w:pPr>
              <w:suppressAutoHyphens w:val="0"/>
              <w:snapToGrid w:val="0"/>
              <w:spacing w:after="160" w:line="259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sdt>
              <w:sdtPr>
                <w:rPr>
                  <w:rFonts w:eastAsiaTheme="minorHAnsi"/>
                  <w:sz w:val="40"/>
                  <w:szCs w:val="40"/>
                  <w:lang w:eastAsia="en-US"/>
                </w:rPr>
                <w:id w:val="-9206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1D" w:rsidRPr="00CD051D">
                  <w:rPr>
                    <w:rFonts w:ascii="Segoe UI Symbol" w:eastAsiaTheme="minorHAnsi" w:hAnsi="Segoe UI Symbol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  <w:r w:rsidR="00CD051D" w:rsidRPr="00CD051D">
              <w:rPr>
                <w:rFonts w:eastAsiaTheme="minorHAnsi"/>
                <w:sz w:val="40"/>
                <w:szCs w:val="40"/>
                <w:lang w:eastAsia="en-US"/>
              </w:rPr>
              <w:t xml:space="preserve"> </w:t>
            </w:r>
          </w:p>
        </w:tc>
      </w:tr>
    </w:tbl>
    <w:p w14:paraId="40C58006" w14:textId="77777777" w:rsidR="00CD051D" w:rsidRPr="00CD051D" w:rsidRDefault="00CD051D" w:rsidP="00CD051D">
      <w:pPr>
        <w:suppressAutoHyphens w:val="0"/>
        <w:spacing w:after="160" w:line="259" w:lineRule="auto"/>
        <w:rPr>
          <w:rFonts w:eastAsiaTheme="minorHAnsi"/>
          <w:sz w:val="18"/>
          <w:szCs w:val="18"/>
          <w:lang w:eastAsia="en-US"/>
        </w:rPr>
      </w:pPr>
    </w:p>
    <w:p w14:paraId="73CD451C" w14:textId="77777777" w:rsidR="00CD051D" w:rsidRPr="00CD051D" w:rsidRDefault="00CD051D" w:rsidP="00CD051D">
      <w:pPr>
        <w:suppressAutoHyphens w:val="0"/>
        <w:spacing w:after="160" w:line="259" w:lineRule="auto"/>
        <w:ind w:left="-426"/>
        <w:rPr>
          <w:rFonts w:eastAsiaTheme="minorHAnsi"/>
          <w:i/>
          <w:iCs/>
          <w:vanish/>
          <w:sz w:val="20"/>
          <w:szCs w:val="20"/>
          <w:lang w:eastAsia="en-US"/>
        </w:rPr>
      </w:pPr>
    </w:p>
    <w:p w14:paraId="24E148B2" w14:textId="77777777" w:rsidR="00CD051D" w:rsidRPr="00CD051D" w:rsidRDefault="00CD051D" w:rsidP="00CD051D">
      <w:pPr>
        <w:tabs>
          <w:tab w:val="left" w:pos="360"/>
        </w:tabs>
        <w:suppressAutoHyphens w:val="0"/>
        <w:spacing w:after="160" w:line="259" w:lineRule="auto"/>
        <w:ind w:left="-426"/>
        <w:rPr>
          <w:rFonts w:eastAsiaTheme="minorHAnsi"/>
          <w:i/>
          <w:iCs/>
          <w:vanish/>
          <w:sz w:val="20"/>
          <w:szCs w:val="20"/>
          <w:lang w:eastAsia="en-US"/>
        </w:rPr>
      </w:pPr>
    </w:p>
    <w:p w14:paraId="71AEA283" w14:textId="77777777" w:rsidR="00CD051D" w:rsidRPr="00CD051D" w:rsidRDefault="00CD051D" w:rsidP="00CD051D">
      <w:pPr>
        <w:tabs>
          <w:tab w:val="left" w:pos="360"/>
        </w:tabs>
        <w:suppressAutoHyphens w:val="0"/>
        <w:spacing w:after="160" w:line="259" w:lineRule="auto"/>
        <w:ind w:left="-454" w:right="-850"/>
        <w:rPr>
          <w:rFonts w:eastAsiaTheme="minorHAnsi"/>
          <w:sz w:val="22"/>
          <w:szCs w:val="22"/>
          <w:lang w:eastAsia="en-US"/>
        </w:rPr>
      </w:pPr>
    </w:p>
    <w:bookmarkEnd w:id="0"/>
    <w:bookmarkEnd w:id="1"/>
    <w:p w14:paraId="5A9E1967" w14:textId="77777777" w:rsidR="00FA7E0D" w:rsidRDefault="00FA7E0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2C59C0B2" w14:textId="069F8CC7" w:rsidR="00FA7E0D" w:rsidRDefault="00FA7E0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31E85748" w14:textId="39692658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11F0D8DC" w14:textId="5FBC300F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518C9BDF" w14:textId="1A448D7C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6502D117" w14:textId="77777777" w:rsidR="00131D9F" w:rsidRDefault="00131D9F" w:rsidP="00131D9F">
      <w:pPr>
        <w:jc w:val="right"/>
      </w:pPr>
      <w:r>
        <w:t>……………………………………………….</w:t>
      </w:r>
    </w:p>
    <w:p w14:paraId="381C5585" w14:textId="77777777" w:rsidR="00131D9F" w:rsidRDefault="00131D9F" w:rsidP="00131D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(p</w:t>
      </w:r>
      <w:r w:rsidRPr="00592160">
        <w:rPr>
          <w:sz w:val="20"/>
          <w:szCs w:val="20"/>
        </w:rPr>
        <w:t>odpis wnioskodawcy</w:t>
      </w:r>
      <w:r>
        <w:rPr>
          <w:sz w:val="20"/>
          <w:szCs w:val="20"/>
        </w:rPr>
        <w:t>)</w:t>
      </w:r>
      <w:r w:rsidRPr="00592160">
        <w:rPr>
          <w:sz w:val="20"/>
          <w:szCs w:val="20"/>
        </w:rPr>
        <w:t xml:space="preserve"> </w:t>
      </w:r>
    </w:p>
    <w:p w14:paraId="320993F4" w14:textId="77777777" w:rsidR="00131D9F" w:rsidRDefault="00131D9F" w:rsidP="00131D9F">
      <w:pPr>
        <w:jc w:val="center"/>
        <w:rPr>
          <w:sz w:val="20"/>
          <w:szCs w:val="20"/>
        </w:rPr>
      </w:pPr>
    </w:p>
    <w:p w14:paraId="52F48EDC" w14:textId="6FB745EF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kern w:val="3"/>
          <w:szCs w:val="21"/>
          <w:lang w:eastAsia="pl-PL" w:bidi="hi-IN"/>
        </w:rPr>
      </w:pPr>
    </w:p>
    <w:p w14:paraId="79368B08" w14:textId="77777777" w:rsidR="00131D9F" w:rsidRPr="00131D9F" w:rsidRDefault="00131D9F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kern w:val="3"/>
          <w:szCs w:val="21"/>
          <w:lang w:eastAsia="pl-PL" w:bidi="hi-IN"/>
        </w:rPr>
      </w:pPr>
    </w:p>
    <w:p w14:paraId="695DCD9F" w14:textId="4EA6374F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59A4B6C7" w14:textId="1F04CB68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15FC29D4" w14:textId="05DD63B7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194711B7" w14:textId="567F4FBA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69AE2EB8" w14:textId="5A433C3B" w:rsidR="00CD051D" w:rsidRDefault="00CD051D" w:rsidP="002F16AC">
      <w:pPr>
        <w:tabs>
          <w:tab w:val="left" w:pos="5670"/>
        </w:tabs>
        <w:autoSpaceDN w:val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606A9925" w14:textId="748207FD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3B797629" w14:textId="3DB6E979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2D2793FC" w14:textId="6264F9E5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56D3ADBE" w14:textId="11BD2CEA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2170CD26" w14:textId="77777777" w:rsidR="00CD051D" w:rsidRDefault="00CD051D" w:rsidP="00504CDF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</w:p>
    <w:p w14:paraId="31CA52E2" w14:textId="0A737BF1" w:rsidR="00504CDF" w:rsidRDefault="00504CDF" w:rsidP="00592160">
      <w:pPr>
        <w:jc w:val="right"/>
      </w:pPr>
    </w:p>
    <w:p w14:paraId="0B6677CA" w14:textId="750E2C70" w:rsidR="00ED44C4" w:rsidRDefault="00ED44C4" w:rsidP="00592160">
      <w:pPr>
        <w:jc w:val="right"/>
      </w:pPr>
    </w:p>
    <w:p w14:paraId="3BCBBD66" w14:textId="122DBD83" w:rsidR="00ED44C4" w:rsidRDefault="00ED44C4" w:rsidP="00592160">
      <w:pPr>
        <w:jc w:val="right"/>
      </w:pPr>
    </w:p>
    <w:p w14:paraId="7FCBFAB1" w14:textId="4F5D49AB" w:rsidR="00ED44C4" w:rsidRDefault="00ED44C4" w:rsidP="00592160">
      <w:pPr>
        <w:jc w:val="right"/>
      </w:pPr>
    </w:p>
    <w:p w14:paraId="2FB81FDD" w14:textId="77777777" w:rsidR="00ED44C4" w:rsidRPr="00131D9F" w:rsidRDefault="00ED44C4" w:rsidP="00ED44C4">
      <w:pPr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Cs w:val="21"/>
          <w:lang w:eastAsia="pl-PL" w:bidi="hi-IN"/>
        </w:rPr>
      </w:pPr>
      <w:bookmarkStart w:id="2" w:name="_Hlk55467616"/>
      <w:bookmarkStart w:id="3" w:name="_Hlk7432589"/>
      <w:r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lastRenderedPageBreak/>
        <w:t xml:space="preserve">                  Informacja RODO</w:t>
      </w:r>
      <w:r w:rsidRPr="004638D0">
        <w:rPr>
          <w:rFonts w:ascii="Liberation Serif" w:eastAsia="NSimSun" w:hAnsi="Liberation Serif" w:cs="Mangal"/>
          <w:b/>
          <w:bCs/>
          <w:i/>
          <w:iCs/>
          <w:kern w:val="3"/>
          <w:szCs w:val="21"/>
          <w:lang w:eastAsia="pl-PL" w:bidi="hi-IN"/>
        </w:rPr>
        <w:t xml:space="preserve">   </w:t>
      </w:r>
      <w:r w:rsidRPr="004638D0">
        <w:rPr>
          <w:b/>
          <w:i/>
          <w:iCs/>
          <w:kern w:val="3"/>
          <w:lang w:eastAsia="pl-PL" w:bidi="hi-IN"/>
        </w:rPr>
        <w:t xml:space="preserve"> </w:t>
      </w:r>
    </w:p>
    <w:p w14:paraId="45AB3428" w14:textId="77777777" w:rsidR="00ED44C4" w:rsidRDefault="00ED44C4" w:rsidP="00ED44C4">
      <w:pPr>
        <w:autoSpaceDN w:val="0"/>
        <w:jc w:val="center"/>
        <w:textAlignment w:val="baseline"/>
        <w:rPr>
          <w:rFonts w:eastAsia="NSimSun"/>
          <w:b/>
          <w:kern w:val="3"/>
          <w:lang w:bidi="hi-IN"/>
        </w:rPr>
      </w:pPr>
    </w:p>
    <w:p w14:paraId="040F43A8" w14:textId="77777777" w:rsidR="001D1E94" w:rsidRDefault="001D1E94" w:rsidP="0074021B">
      <w:pPr>
        <w:autoSpaceDN w:val="0"/>
        <w:spacing w:line="276" w:lineRule="auto"/>
        <w:jc w:val="center"/>
        <w:textAlignment w:val="baseline"/>
        <w:rPr>
          <w:rFonts w:eastAsia="NSimSun"/>
          <w:b/>
          <w:kern w:val="3"/>
          <w:sz w:val="22"/>
          <w:szCs w:val="22"/>
          <w:lang w:bidi="hi-IN"/>
        </w:rPr>
      </w:pPr>
    </w:p>
    <w:p w14:paraId="53FCB853" w14:textId="7E970E5F" w:rsidR="00ED44C4" w:rsidRPr="0074021B" w:rsidRDefault="00ED44C4" w:rsidP="0074021B">
      <w:pPr>
        <w:autoSpaceDN w:val="0"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rFonts w:eastAsia="NSimSun"/>
          <w:b/>
          <w:kern w:val="3"/>
          <w:sz w:val="22"/>
          <w:szCs w:val="22"/>
          <w:lang w:bidi="hi-IN"/>
        </w:rPr>
        <w:t>OBOWIĄZEK INFORMACYJNY</w:t>
      </w:r>
    </w:p>
    <w:p w14:paraId="3C55851F" w14:textId="6F9AE299" w:rsidR="0074021B" w:rsidRPr="0074021B" w:rsidRDefault="00ED44C4" w:rsidP="0074021B">
      <w:pPr>
        <w:autoSpaceDN w:val="0"/>
        <w:spacing w:line="276" w:lineRule="auto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 xml:space="preserve">Na podstawie art. 13 ust. 1 i 2 Rozporządzenia Parlamentu Europejskiego i Rady (UE) 2016/679      </w:t>
      </w:r>
      <w:r w:rsidR="0074021B">
        <w:rPr>
          <w:rFonts w:eastAsia="NSimSun"/>
          <w:kern w:val="3"/>
          <w:sz w:val="22"/>
          <w:szCs w:val="22"/>
          <w:lang w:bidi="hi-IN"/>
        </w:rPr>
        <w:br/>
      </w:r>
      <w:r w:rsidRPr="0074021B">
        <w:rPr>
          <w:rFonts w:eastAsia="NSimSun"/>
          <w:kern w:val="3"/>
          <w:sz w:val="22"/>
          <w:szCs w:val="22"/>
          <w:lang w:bidi="hi-IN"/>
        </w:rPr>
        <w:t>z 27 kwietnia 2016 r. w sprawie ochrony osób fizycznych w związku z przetwarzaniem danych osobowych i w sprawie swobodnego przepływu takich danych oraz uchylenia dyrektywy 95/46/WE (Dz. U. UE. L. z 2016</w:t>
      </w:r>
      <w:r w:rsidR="0074021B">
        <w:rPr>
          <w:rFonts w:eastAsia="NSimSun"/>
          <w:kern w:val="3"/>
          <w:sz w:val="22"/>
          <w:szCs w:val="22"/>
          <w:lang w:bidi="hi-IN"/>
        </w:rPr>
        <w:t xml:space="preserve"> </w:t>
      </w:r>
      <w:r w:rsidRPr="0074021B">
        <w:rPr>
          <w:rFonts w:eastAsia="NSimSun"/>
          <w:kern w:val="3"/>
          <w:sz w:val="22"/>
          <w:szCs w:val="22"/>
          <w:lang w:bidi="hi-IN"/>
        </w:rPr>
        <w:t>r. Nr 119, s.1 ze zm.) - dalej: „RODO” informuję, że:</w:t>
      </w:r>
    </w:p>
    <w:p w14:paraId="1AAC0B9F" w14:textId="77777777" w:rsidR="00ED44C4" w:rsidRPr="0074021B" w:rsidRDefault="00ED44C4" w:rsidP="0074021B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Administratorem Państwa danych jest Wójt Gminy Piecki.</w:t>
      </w:r>
    </w:p>
    <w:p w14:paraId="5546A123" w14:textId="2B9FCEE4" w:rsidR="00ED44C4" w:rsidRPr="0074021B" w:rsidRDefault="00ED44C4" w:rsidP="0074021B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 inspektor@cbi24.pl.</w:t>
      </w:r>
    </w:p>
    <w:p w14:paraId="11A09568" w14:textId="77777777" w:rsidR="00ED44C4" w:rsidRPr="0074021B" w:rsidRDefault="00ED44C4" w:rsidP="0074021B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Państwa dane osobowe będą przetwarzane w celu wydania postanowienia, decyzji</w:t>
      </w:r>
      <w:bookmarkStart w:id="4" w:name="_Hlk2688651"/>
      <w:r w:rsidRPr="0074021B">
        <w:rPr>
          <w:rFonts w:eastAsia="NSimSun"/>
          <w:kern w:val="3"/>
          <w:sz w:val="22"/>
          <w:szCs w:val="22"/>
          <w:lang w:bidi="hi-IN"/>
        </w:rPr>
        <w:t xml:space="preserve"> oraz zaświadczenia, jak również w celu realizacji praw i obowiązków wynikających </w:t>
      </w:r>
      <w:r w:rsidRPr="0074021B">
        <w:rPr>
          <w:rFonts w:eastAsia="NSimSun"/>
          <w:kern w:val="3"/>
          <w:sz w:val="22"/>
          <w:szCs w:val="22"/>
          <w:lang w:bidi="hi-IN"/>
        </w:rPr>
        <w:br/>
        <w:t>z przepisów prawa (art. 6 ust. 1 lit. c RODO).</w:t>
      </w:r>
    </w:p>
    <w:p w14:paraId="58907A84" w14:textId="5597862D" w:rsidR="00ED44C4" w:rsidRPr="0074021B" w:rsidRDefault="00ED44C4" w:rsidP="0074021B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 xml:space="preserve">Państwa dane osobowe będą przetwarzane przez okres niezbędny do realizacji ww. celu                </w:t>
      </w:r>
      <w:r w:rsidR="0074021B">
        <w:rPr>
          <w:rFonts w:eastAsia="NSimSun"/>
          <w:kern w:val="3"/>
          <w:sz w:val="22"/>
          <w:szCs w:val="22"/>
          <w:lang w:bidi="hi-IN"/>
        </w:rPr>
        <w:br/>
      </w:r>
      <w:r w:rsidRPr="0074021B">
        <w:rPr>
          <w:rFonts w:eastAsia="NSimSun"/>
          <w:kern w:val="3"/>
          <w:sz w:val="22"/>
          <w:szCs w:val="22"/>
          <w:lang w:bidi="hi-IN"/>
        </w:rPr>
        <w:t xml:space="preserve"> z uwzględnieniem okresów przechowywania określonych w przepisach szczególnych, w tym przepisów archiwalnych.</w:t>
      </w:r>
    </w:p>
    <w:bookmarkEnd w:id="4"/>
    <w:p w14:paraId="089876F9" w14:textId="4FCE5D21" w:rsidR="00ED44C4" w:rsidRDefault="00ED44C4" w:rsidP="0074021B">
      <w:pPr>
        <w:numPr>
          <w:ilvl w:val="1"/>
          <w:numId w:val="3"/>
        </w:numPr>
        <w:autoSpaceDN w:val="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Państwa dane nie będą przetwarzane w sposób zautomatyzowany, w tym nie będą podlegać profilowaniu.</w:t>
      </w:r>
    </w:p>
    <w:p w14:paraId="3AD79461" w14:textId="77777777" w:rsidR="0074021B" w:rsidRPr="0074021B" w:rsidRDefault="0074021B" w:rsidP="0074021B">
      <w:pPr>
        <w:autoSpaceDN w:val="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</w:p>
    <w:p w14:paraId="5C18DAE3" w14:textId="77777777" w:rsidR="00ED44C4" w:rsidRPr="0074021B" w:rsidRDefault="00ED44C4" w:rsidP="0074021B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Państwa dane osobowe nie będą przekazywane poza Europejski Obszar Gospodarczy (obejmujący Unię Europejską, Norwegię, Liechtenstein i Islandię).</w:t>
      </w:r>
    </w:p>
    <w:p w14:paraId="40922BA7" w14:textId="77777777" w:rsidR="00ED44C4" w:rsidRPr="0074021B" w:rsidRDefault="00ED44C4" w:rsidP="0074021B">
      <w:pPr>
        <w:numPr>
          <w:ilvl w:val="1"/>
          <w:numId w:val="3"/>
        </w:numPr>
        <w:autoSpaceDN w:val="0"/>
        <w:ind w:left="567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W związku z przetwarzaniem Państwa danych osobowych, przysługują Państwu następujące prawa:</w:t>
      </w:r>
    </w:p>
    <w:p w14:paraId="42A182CE" w14:textId="77777777" w:rsidR="00ED44C4" w:rsidRPr="0074021B" w:rsidRDefault="00ED44C4" w:rsidP="0074021B">
      <w:pPr>
        <w:numPr>
          <w:ilvl w:val="0"/>
          <w:numId w:val="5"/>
        </w:numPr>
        <w:autoSpaceDN w:val="0"/>
        <w:spacing w:after="160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prawo dostępu do swoich danych oraz otrzymania ich kopii;</w:t>
      </w:r>
    </w:p>
    <w:p w14:paraId="4923EA35" w14:textId="77777777" w:rsidR="00ED44C4" w:rsidRPr="0074021B" w:rsidRDefault="00ED44C4" w:rsidP="0074021B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prawo do sprostowania (poprawiania) swoich danych osobowych;</w:t>
      </w:r>
    </w:p>
    <w:p w14:paraId="01DCD723" w14:textId="77777777" w:rsidR="00ED44C4" w:rsidRPr="0074021B" w:rsidRDefault="00ED44C4" w:rsidP="0074021B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prawo do ograniczenia przetwarzania danych osobowych;</w:t>
      </w:r>
    </w:p>
    <w:p w14:paraId="10361210" w14:textId="77777777" w:rsidR="00ED44C4" w:rsidRPr="0074021B" w:rsidRDefault="00ED44C4" w:rsidP="0074021B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 xml:space="preserve">prawo wniesienia skargi do Prezesa Urzędu Ochrony Danych Osobowych </w:t>
      </w:r>
      <w:r w:rsidRPr="0074021B">
        <w:rPr>
          <w:rFonts w:eastAsia="NSimSun"/>
          <w:kern w:val="3"/>
          <w:sz w:val="22"/>
          <w:szCs w:val="22"/>
          <w:lang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55FBA13" w14:textId="0937CDA3" w:rsidR="00ED44C4" w:rsidRPr="0074021B" w:rsidRDefault="00ED44C4" w:rsidP="0074021B">
      <w:pPr>
        <w:numPr>
          <w:ilvl w:val="1"/>
          <w:numId w:val="3"/>
        </w:numPr>
        <w:autoSpaceDN w:val="0"/>
        <w:spacing w:after="160" w:line="276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Podanie przez Państwa danych osobowych jest obowiązkowe. Nieprzekazanie danych skutkować będzie brakiem realizacji celu, o którym mowa w punkcie 3.</w:t>
      </w:r>
      <w:bookmarkStart w:id="5" w:name="_Hlk2716881"/>
    </w:p>
    <w:p w14:paraId="3CD88C34" w14:textId="0DDE6152" w:rsidR="003C35BD" w:rsidRPr="0074021B" w:rsidRDefault="00433FB0" w:rsidP="0074021B">
      <w:pPr>
        <w:numPr>
          <w:ilvl w:val="1"/>
          <w:numId w:val="3"/>
        </w:numPr>
        <w:autoSpaceDN w:val="0"/>
        <w:spacing w:after="160" w:line="276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rFonts w:eastAsia="NSimSun"/>
          <w:kern w:val="3"/>
          <w:sz w:val="22"/>
          <w:szCs w:val="22"/>
          <w:lang w:bidi="hi-IN"/>
        </w:rPr>
        <w:t>Państwa dane mogą zostać przekazane podmiotom lub organom uprawnionym na podstawie przepisów prawa (GUS Ewidencja Obiektów Turystycznych).</w:t>
      </w:r>
    </w:p>
    <w:p w14:paraId="42C468CE" w14:textId="23F3EF6F" w:rsidR="0074021B" w:rsidRPr="0074021B" w:rsidRDefault="0074021B" w:rsidP="0074021B">
      <w:pPr>
        <w:numPr>
          <w:ilvl w:val="1"/>
          <w:numId w:val="3"/>
        </w:numPr>
        <w:autoSpaceDN w:val="0"/>
        <w:spacing w:after="160" w:line="276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rFonts w:eastAsia="Calibri"/>
          <w:sz w:val="22"/>
          <w:szCs w:val="22"/>
          <w:lang w:eastAsia="en-US"/>
        </w:rPr>
        <w:t>Informuję, że na podstawie § 4 ust. 3 rozporządzenia Ministra Gospodarki i Pracy z dnia 19 sierpnia 2004r. w sprawie obiektów hotelarskich i innych obiektów, w których są świadczone usługi hotelarskie organ prowadzący ewidencję (Wójt Gminy Piecki) może w razie wątpliwości, co do spełnienia wymagań budowlanych, przeciwpożarowych i sanitarnych wezwać osobę świadczącą usługi hotelarskie do udokumentowania tych wymagań (dostarczenie książki obiektu budowlanego, opinii komendanta Państwowej Służby Pożarnej oraz opinii Państwowego Powiatowego Inspektora Sanitarnego).</w:t>
      </w:r>
    </w:p>
    <w:bookmarkEnd w:id="2"/>
    <w:bookmarkEnd w:id="3"/>
    <w:bookmarkEnd w:id="5"/>
    <w:p w14:paraId="4FDF5289" w14:textId="716964A2" w:rsidR="00ED44C4" w:rsidRPr="0074021B" w:rsidRDefault="00ED44C4" w:rsidP="0074021B">
      <w:pPr>
        <w:autoSpaceDN w:val="0"/>
        <w:spacing w:after="160" w:line="276" w:lineRule="auto"/>
        <w:ind w:left="567"/>
        <w:jc w:val="right"/>
        <w:textAlignment w:val="baseline"/>
        <w:rPr>
          <w:rFonts w:ascii="Liberation Serif" w:eastAsia="NSimSun" w:hAnsi="Liberation Serif" w:cs="Arial" w:hint="eastAsia"/>
          <w:kern w:val="3"/>
          <w:sz w:val="22"/>
          <w:szCs w:val="22"/>
          <w:lang w:bidi="hi-IN"/>
        </w:rPr>
      </w:pPr>
      <w:r w:rsidRPr="0074021B">
        <w:rPr>
          <w:sz w:val="22"/>
          <w:szCs w:val="22"/>
        </w:rPr>
        <w:t xml:space="preserve">                                                                                            </w:t>
      </w:r>
    </w:p>
    <w:p w14:paraId="48DFF837" w14:textId="77777777" w:rsidR="00ED44C4" w:rsidRPr="00B64B07" w:rsidRDefault="00ED44C4" w:rsidP="00592160">
      <w:pPr>
        <w:jc w:val="right"/>
      </w:pPr>
    </w:p>
    <w:sectPr w:rsidR="00ED44C4" w:rsidRPr="00B64B07" w:rsidSect="00FA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C64815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5A2C24BA"/>
    <w:multiLevelType w:val="hybridMultilevel"/>
    <w:tmpl w:val="609A7E5E"/>
    <w:lvl w:ilvl="0" w:tplc="4BAC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91AE7"/>
    <w:multiLevelType w:val="multilevel"/>
    <w:tmpl w:val="AC6C157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C73C93"/>
    <w:multiLevelType w:val="multilevel"/>
    <w:tmpl w:val="0694D388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34321">
    <w:abstractNumId w:val="0"/>
  </w:num>
  <w:num w:numId="2" w16cid:durableId="1616912198">
    <w:abstractNumId w:val="1"/>
  </w:num>
  <w:num w:numId="3" w16cid:durableId="1507401683">
    <w:abstractNumId w:val="9"/>
  </w:num>
  <w:num w:numId="4" w16cid:durableId="451050624">
    <w:abstractNumId w:val="10"/>
  </w:num>
  <w:num w:numId="5" w16cid:durableId="1070687842">
    <w:abstractNumId w:val="10"/>
    <w:lvlOverride w:ilvl="0">
      <w:startOverride w:val="1"/>
    </w:lvlOverride>
  </w:num>
  <w:num w:numId="6" w16cid:durableId="5473034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394289">
    <w:abstractNumId w:val="2"/>
  </w:num>
  <w:num w:numId="8" w16cid:durableId="1430464318">
    <w:abstractNumId w:val="3"/>
  </w:num>
  <w:num w:numId="9" w16cid:durableId="2008558790">
    <w:abstractNumId w:val="4"/>
  </w:num>
  <w:num w:numId="10" w16cid:durableId="228031712">
    <w:abstractNumId w:val="5"/>
  </w:num>
  <w:num w:numId="11" w16cid:durableId="1365910012">
    <w:abstractNumId w:val="6"/>
  </w:num>
  <w:num w:numId="12" w16cid:durableId="361175807">
    <w:abstractNumId w:val="7"/>
  </w:num>
  <w:num w:numId="13" w16cid:durableId="689989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E"/>
    <w:rsid w:val="00064488"/>
    <w:rsid w:val="00093642"/>
    <w:rsid w:val="00097373"/>
    <w:rsid w:val="000E6AF4"/>
    <w:rsid w:val="00131D9F"/>
    <w:rsid w:val="00150D38"/>
    <w:rsid w:val="0015155A"/>
    <w:rsid w:val="00184CA2"/>
    <w:rsid w:val="001D1E94"/>
    <w:rsid w:val="002865FB"/>
    <w:rsid w:val="002C72BA"/>
    <w:rsid w:val="002F16AC"/>
    <w:rsid w:val="003736AB"/>
    <w:rsid w:val="003C35BD"/>
    <w:rsid w:val="00433FB0"/>
    <w:rsid w:val="004638D0"/>
    <w:rsid w:val="00492E69"/>
    <w:rsid w:val="00504CDF"/>
    <w:rsid w:val="00560076"/>
    <w:rsid w:val="00570378"/>
    <w:rsid w:val="00592160"/>
    <w:rsid w:val="00596BDF"/>
    <w:rsid w:val="00631629"/>
    <w:rsid w:val="00673EA1"/>
    <w:rsid w:val="00696C2C"/>
    <w:rsid w:val="006C15B3"/>
    <w:rsid w:val="0074021B"/>
    <w:rsid w:val="00787A80"/>
    <w:rsid w:val="007F7471"/>
    <w:rsid w:val="00885443"/>
    <w:rsid w:val="008D56EC"/>
    <w:rsid w:val="00906B11"/>
    <w:rsid w:val="00940E5C"/>
    <w:rsid w:val="00A34AE8"/>
    <w:rsid w:val="00A9036A"/>
    <w:rsid w:val="00A97ECE"/>
    <w:rsid w:val="00B304EA"/>
    <w:rsid w:val="00B64B07"/>
    <w:rsid w:val="00B8006C"/>
    <w:rsid w:val="00B97978"/>
    <w:rsid w:val="00BB4A27"/>
    <w:rsid w:val="00C14AAC"/>
    <w:rsid w:val="00C55C7B"/>
    <w:rsid w:val="00CC117E"/>
    <w:rsid w:val="00CD051D"/>
    <w:rsid w:val="00D0175F"/>
    <w:rsid w:val="00D34D63"/>
    <w:rsid w:val="00E10BC7"/>
    <w:rsid w:val="00ED44C4"/>
    <w:rsid w:val="00EF7538"/>
    <w:rsid w:val="00F135CE"/>
    <w:rsid w:val="00F45F02"/>
    <w:rsid w:val="00FA349A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8F3"/>
  <w15:chartTrackingRefBased/>
  <w15:docId w15:val="{27035E32-714A-439E-9380-0B3672BF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4B07"/>
    <w:pPr>
      <w:keepNext/>
      <w:numPr>
        <w:numId w:val="1"/>
      </w:numPr>
      <w:jc w:val="center"/>
      <w:outlineLvl w:val="0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C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C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C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B07"/>
    <w:rPr>
      <w:rFonts w:ascii="Times New Roman" w:eastAsia="Times New Roman" w:hAnsi="Times New Roman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64B07"/>
    <w:pPr>
      <w:jc w:val="both"/>
    </w:pPr>
    <w:rPr>
      <w:rFonts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B64B07"/>
    <w:rPr>
      <w:rFonts w:ascii="Times New Roman" w:eastAsia="Times New Roman" w:hAnsi="Times New Roman" w:cs="Arial"/>
      <w:sz w:val="16"/>
      <w:szCs w:val="24"/>
      <w:lang w:eastAsia="zh-CN"/>
    </w:rPr>
  </w:style>
  <w:style w:type="numbering" w:customStyle="1" w:styleId="WW8Num2">
    <w:name w:val="WW8Num2"/>
    <w:basedOn w:val="Bezlisty"/>
    <w:rsid w:val="004638D0"/>
    <w:pPr>
      <w:numPr>
        <w:numId w:val="3"/>
      </w:numPr>
    </w:pPr>
  </w:style>
  <w:style w:type="numbering" w:customStyle="1" w:styleId="WW8Num1">
    <w:name w:val="WW8Num1"/>
    <w:basedOn w:val="Bezlisty"/>
    <w:rsid w:val="004638D0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CD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CD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C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CDF"/>
    <w:pPr>
      <w:ind w:left="720"/>
      <w:contextualSpacing/>
    </w:pPr>
  </w:style>
  <w:style w:type="paragraph" w:styleId="Bezodstpw">
    <w:name w:val="No Spacing"/>
    <w:uiPriority w:val="1"/>
    <w:qFormat/>
    <w:rsid w:val="00184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png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fontTable" Target="fontTable.xml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39</cp:revision>
  <cp:lastPrinted>2023-01-16T11:04:00Z</cp:lastPrinted>
  <dcterms:created xsi:type="dcterms:W3CDTF">2021-08-11T06:01:00Z</dcterms:created>
  <dcterms:modified xsi:type="dcterms:W3CDTF">2023-01-16T13:20:00Z</dcterms:modified>
</cp:coreProperties>
</file>