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F240" w14:textId="015A191E" w:rsidR="001502B8" w:rsidRDefault="001502B8" w:rsidP="001502B8">
      <w:pPr>
        <w:tabs>
          <w:tab w:val="left" w:pos="5670"/>
        </w:tabs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 w:rsidR="00591C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Załącznik nr 1 </w:t>
      </w:r>
    </w:p>
    <w:p w14:paraId="6E8638C5" w14:textId="77777777" w:rsidR="001502B8" w:rsidRDefault="001502B8" w:rsidP="001502B8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do Ogłoszenia o III Otwartym Konkursie Ofert </w:t>
      </w:r>
    </w:p>
    <w:p w14:paraId="47B442B3" w14:textId="77777777" w:rsidR="00DC374B" w:rsidRDefault="00DC374B" w:rsidP="00481DD3">
      <w:pPr>
        <w:spacing w:before="240"/>
        <w:jc w:val="center"/>
        <w:rPr>
          <w:rFonts w:eastAsia="Arial"/>
          <w:bCs/>
          <w:sz w:val="22"/>
          <w:szCs w:val="22"/>
        </w:rPr>
      </w:pPr>
    </w:p>
    <w:p w14:paraId="75A07E61" w14:textId="5CBFDDFE" w:rsidR="00FC48F2" w:rsidRPr="001D4A3D" w:rsidRDefault="00481DD3" w:rsidP="00481DD3">
      <w:pPr>
        <w:spacing w:before="240"/>
        <w:jc w:val="center"/>
        <w:rPr>
          <w:rFonts w:eastAsia="Arial"/>
          <w:bCs/>
          <w:sz w:val="22"/>
          <w:szCs w:val="22"/>
        </w:rPr>
      </w:pPr>
      <w:r w:rsidRPr="001D4A3D">
        <w:rPr>
          <w:rFonts w:eastAsia="Arial"/>
          <w:bCs/>
          <w:sz w:val="22"/>
          <w:szCs w:val="22"/>
        </w:rPr>
        <w:t>OFERTA</w:t>
      </w:r>
      <w:r w:rsidR="00823407" w:rsidRPr="001D4A3D">
        <w:rPr>
          <w:rFonts w:eastAsia="Arial"/>
          <w:bCs/>
          <w:sz w:val="22"/>
          <w:szCs w:val="22"/>
        </w:rPr>
        <w:t xml:space="preserve"> </w:t>
      </w:r>
      <w:r w:rsidRPr="001D4A3D">
        <w:rPr>
          <w:rFonts w:eastAsia="Arial"/>
          <w:bCs/>
          <w:sz w:val="22"/>
          <w:szCs w:val="22"/>
        </w:rPr>
        <w:t>REALIZACJI ZADANIA PUBLICZNEGO</w:t>
      </w:r>
      <w:r w:rsidR="00AF2B25" w:rsidRPr="001D4A3D">
        <w:rPr>
          <w:rFonts w:eastAsia="Arial"/>
          <w:bCs/>
          <w:sz w:val="22"/>
          <w:szCs w:val="22"/>
        </w:rPr>
        <w:t>*</w:t>
      </w:r>
      <w:r w:rsidR="00C81752" w:rsidRPr="001D4A3D">
        <w:rPr>
          <w:rFonts w:eastAsia="Arial"/>
          <w:bCs/>
          <w:sz w:val="22"/>
          <w:szCs w:val="22"/>
        </w:rPr>
        <w:t xml:space="preserve"> </w:t>
      </w:r>
      <w:r w:rsidR="00FC48F2" w:rsidRPr="001D4A3D">
        <w:rPr>
          <w:rFonts w:eastAsia="Arial"/>
          <w:bCs/>
          <w:sz w:val="22"/>
          <w:szCs w:val="22"/>
        </w:rPr>
        <w:t>/</w:t>
      </w:r>
      <w:r w:rsidR="00C81752" w:rsidRPr="001D4A3D">
        <w:rPr>
          <w:rFonts w:eastAsia="Arial"/>
          <w:bCs/>
          <w:sz w:val="22"/>
          <w:szCs w:val="22"/>
        </w:rPr>
        <w:t xml:space="preserve"> </w:t>
      </w:r>
    </w:p>
    <w:p w14:paraId="291D38BD" w14:textId="77777777" w:rsidR="00823407" w:rsidRPr="001D4A3D" w:rsidRDefault="00FC48F2" w:rsidP="00481DD3">
      <w:pPr>
        <w:jc w:val="center"/>
        <w:rPr>
          <w:rFonts w:eastAsia="Arial"/>
          <w:bCs/>
          <w:sz w:val="22"/>
          <w:szCs w:val="22"/>
        </w:rPr>
      </w:pPr>
      <w:r w:rsidRPr="001D4A3D">
        <w:rPr>
          <w:rFonts w:eastAsia="Arial"/>
          <w:bCs/>
          <w:sz w:val="22"/>
          <w:szCs w:val="22"/>
        </w:rPr>
        <w:t>OFERTA WSPÓLNA REALIZACJI ZADANIA PUBLICZNEGO</w:t>
      </w:r>
      <w:r w:rsidR="00AF2B25" w:rsidRPr="001D4A3D">
        <w:rPr>
          <w:rFonts w:eastAsia="Arial"/>
          <w:bCs/>
          <w:sz w:val="22"/>
          <w:szCs w:val="22"/>
        </w:rPr>
        <w:t>*</w:t>
      </w:r>
      <w:r w:rsidR="00563000" w:rsidRPr="001D4A3D">
        <w:rPr>
          <w:rFonts w:eastAsia="Arial"/>
          <w:bCs/>
          <w:sz w:val="22"/>
          <w:szCs w:val="22"/>
        </w:rPr>
        <w:t>,</w:t>
      </w:r>
      <w:r w:rsidRPr="001D4A3D">
        <w:rPr>
          <w:rFonts w:eastAsia="Arial"/>
          <w:bCs/>
          <w:sz w:val="22"/>
          <w:szCs w:val="22"/>
        </w:rPr>
        <w:t xml:space="preserve"> </w:t>
      </w:r>
    </w:p>
    <w:p w14:paraId="61167AE8" w14:textId="6FD1EEF4" w:rsidR="00481DD3" w:rsidRPr="001D4A3D" w:rsidRDefault="00023981" w:rsidP="00823407">
      <w:pPr>
        <w:jc w:val="center"/>
        <w:rPr>
          <w:rFonts w:eastAsia="Arial"/>
          <w:bCs/>
          <w:sz w:val="22"/>
          <w:szCs w:val="22"/>
        </w:rPr>
      </w:pPr>
      <w:r w:rsidRPr="001D4A3D">
        <w:rPr>
          <w:rFonts w:eastAsia="Arial"/>
          <w:bCs/>
          <w:sz w:val="22"/>
          <w:szCs w:val="22"/>
        </w:rPr>
        <w:t>O KTÓREJ</w:t>
      </w:r>
      <w:r w:rsidR="00862C23" w:rsidRPr="001D4A3D">
        <w:rPr>
          <w:rFonts w:eastAsia="Arial"/>
          <w:bCs/>
          <w:sz w:val="22"/>
          <w:szCs w:val="22"/>
        </w:rPr>
        <w:t xml:space="preserve"> MOWA</w:t>
      </w:r>
      <w:r w:rsidR="00C00B17" w:rsidRPr="001D4A3D">
        <w:rPr>
          <w:rFonts w:eastAsia="Arial"/>
          <w:bCs/>
          <w:sz w:val="22"/>
          <w:szCs w:val="22"/>
        </w:rPr>
        <w:t xml:space="preserve"> W </w:t>
      </w:r>
      <w:r w:rsidRPr="001D4A3D">
        <w:rPr>
          <w:rFonts w:eastAsia="Arial"/>
          <w:bCs/>
          <w:sz w:val="22"/>
          <w:szCs w:val="22"/>
        </w:rPr>
        <w:t>ART. 14 UST. 1* /</w:t>
      </w:r>
      <w:r w:rsidR="00862C23" w:rsidRPr="001D4A3D">
        <w:rPr>
          <w:rFonts w:eastAsia="Arial"/>
          <w:bCs/>
          <w:sz w:val="22"/>
          <w:szCs w:val="22"/>
        </w:rPr>
        <w:t xml:space="preserve"> 2</w:t>
      </w:r>
      <w:r w:rsidRPr="001D4A3D">
        <w:rPr>
          <w:rFonts w:eastAsia="Arial"/>
          <w:bCs/>
          <w:sz w:val="22"/>
          <w:szCs w:val="22"/>
        </w:rPr>
        <w:t>*</w:t>
      </w:r>
      <w:r w:rsidR="00862C23" w:rsidRPr="001D4A3D">
        <w:rPr>
          <w:rFonts w:eastAsia="Arial"/>
          <w:bCs/>
          <w:sz w:val="22"/>
          <w:szCs w:val="22"/>
        </w:rPr>
        <w:t xml:space="preserve"> USTAWY</w:t>
      </w:r>
      <w:r w:rsidR="00862C23" w:rsidRPr="001D4A3D">
        <w:rPr>
          <w:rFonts w:eastAsia="Arial"/>
          <w:sz w:val="22"/>
          <w:szCs w:val="22"/>
        </w:rPr>
        <w:t xml:space="preserve"> </w:t>
      </w:r>
      <w:r w:rsidR="00862C23" w:rsidRPr="001D4A3D">
        <w:rPr>
          <w:rFonts w:eastAsia="Arial"/>
          <w:bCs/>
          <w:sz w:val="22"/>
          <w:szCs w:val="22"/>
        </w:rPr>
        <w:t xml:space="preserve">Z DNIA 24 KWIETNIA 2003 R. </w:t>
      </w:r>
      <w:r w:rsidR="000736C4" w:rsidRPr="001D4A3D">
        <w:rPr>
          <w:rFonts w:eastAsia="Arial"/>
          <w:bCs/>
          <w:sz w:val="22"/>
          <w:szCs w:val="22"/>
        </w:rPr>
        <w:br/>
      </w:r>
      <w:r w:rsidR="00862C23" w:rsidRPr="001D4A3D">
        <w:rPr>
          <w:rFonts w:eastAsia="Arial"/>
          <w:bCs/>
          <w:sz w:val="22"/>
          <w:szCs w:val="22"/>
        </w:rPr>
        <w:t>O DZIAŁALNOŚCI POŻYTKU PUBLICZNEGO I O WOLONTARIACIE</w:t>
      </w:r>
      <w:r w:rsidR="00317A53" w:rsidRPr="001D4A3D">
        <w:rPr>
          <w:rFonts w:eastAsia="Arial"/>
          <w:bCs/>
          <w:sz w:val="22"/>
          <w:szCs w:val="22"/>
        </w:rPr>
        <w:t xml:space="preserve"> </w:t>
      </w:r>
      <w:r w:rsidR="000736C4" w:rsidRPr="001D4A3D">
        <w:rPr>
          <w:rFonts w:eastAsia="Arial"/>
          <w:bCs/>
          <w:sz w:val="22"/>
          <w:szCs w:val="22"/>
        </w:rPr>
        <w:br/>
      </w:r>
      <w:r w:rsidR="00317A53" w:rsidRPr="001D4A3D">
        <w:rPr>
          <w:rFonts w:eastAsia="Arial"/>
          <w:bCs/>
          <w:sz w:val="22"/>
          <w:szCs w:val="22"/>
        </w:rPr>
        <w:t>(DZ. U. Z 2018 R. POZ. 450, Z PÓŹN. ZM.)</w:t>
      </w:r>
    </w:p>
    <w:p w14:paraId="4FE56DA6" w14:textId="0FD8D217" w:rsidR="004D1CD8" w:rsidRPr="001D4A3D" w:rsidRDefault="004D1CD8" w:rsidP="00823407">
      <w:pPr>
        <w:jc w:val="center"/>
        <w:rPr>
          <w:rFonts w:eastAsia="Arial"/>
          <w:bCs/>
          <w:sz w:val="22"/>
          <w:szCs w:val="22"/>
        </w:rPr>
      </w:pPr>
    </w:p>
    <w:p w14:paraId="39CEBCC2" w14:textId="2376CB19" w:rsidR="004D1CD8" w:rsidRPr="001D4A3D" w:rsidRDefault="004D1CD8" w:rsidP="004D1CD8">
      <w:pPr>
        <w:autoSpaceDE w:val="0"/>
        <w:autoSpaceDN w:val="0"/>
        <w:adjustRightInd w:val="0"/>
        <w:rPr>
          <w:b/>
          <w:bCs/>
          <w:color w:val="auto"/>
          <w:sz w:val="22"/>
          <w:szCs w:val="22"/>
        </w:rPr>
      </w:pPr>
      <w:r w:rsidRPr="001D4A3D">
        <w:rPr>
          <w:b/>
          <w:bCs/>
          <w:color w:val="auto"/>
          <w:sz w:val="22"/>
          <w:szCs w:val="22"/>
        </w:rPr>
        <w:t>POUCZENIE co do sposobu wypełniania oferty:</w:t>
      </w:r>
    </w:p>
    <w:p w14:paraId="1F5A4DBC" w14:textId="77777777" w:rsidR="0089370A" w:rsidRPr="001D4A3D" w:rsidRDefault="0089370A" w:rsidP="004D1CD8">
      <w:pPr>
        <w:autoSpaceDE w:val="0"/>
        <w:autoSpaceDN w:val="0"/>
        <w:adjustRightInd w:val="0"/>
        <w:rPr>
          <w:b/>
          <w:bCs/>
          <w:color w:val="auto"/>
          <w:sz w:val="22"/>
          <w:szCs w:val="22"/>
        </w:rPr>
      </w:pPr>
    </w:p>
    <w:p w14:paraId="789C644D" w14:textId="77777777" w:rsidR="0089370A" w:rsidRPr="001D4A3D" w:rsidRDefault="004D1CD8" w:rsidP="0089370A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1D4A3D">
        <w:rPr>
          <w:color w:val="auto"/>
          <w:sz w:val="22"/>
          <w:szCs w:val="22"/>
        </w:rPr>
        <w:t>Ofertę należy wypełnić wyłącznie w białych pustych polach, zgodnie z instrukcjami umieszonymi przy poszczególnych polach</w:t>
      </w:r>
      <w:r w:rsidR="0089370A" w:rsidRPr="001D4A3D">
        <w:rPr>
          <w:color w:val="auto"/>
          <w:sz w:val="22"/>
          <w:szCs w:val="22"/>
        </w:rPr>
        <w:t xml:space="preserve"> </w:t>
      </w:r>
      <w:r w:rsidRPr="001D4A3D">
        <w:rPr>
          <w:color w:val="auto"/>
          <w:sz w:val="22"/>
          <w:szCs w:val="22"/>
        </w:rPr>
        <w:t>lub w przypisach.</w:t>
      </w:r>
      <w:r w:rsidR="00B967D3" w:rsidRPr="001D4A3D">
        <w:rPr>
          <w:color w:val="auto"/>
          <w:sz w:val="22"/>
          <w:szCs w:val="22"/>
        </w:rPr>
        <w:t xml:space="preserve"> </w:t>
      </w:r>
    </w:p>
    <w:p w14:paraId="5D62D2AF" w14:textId="77777777" w:rsidR="0089370A" w:rsidRPr="001D4A3D" w:rsidRDefault="0089370A" w:rsidP="0089370A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6137AFB1" w14:textId="22C0E6CC" w:rsidR="004D1CD8" w:rsidRPr="001D4A3D" w:rsidRDefault="004D1CD8" w:rsidP="0089370A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1D4A3D">
        <w:rPr>
          <w:color w:val="auto"/>
          <w:sz w:val="22"/>
          <w:szCs w:val="22"/>
        </w:rPr>
        <w:t>W przypadku pól, które nie dotyczą danej oferty, należy wpisać „nie dotyczy” lub przekreślić pole.</w:t>
      </w:r>
    </w:p>
    <w:p w14:paraId="3E3F74F6" w14:textId="77777777" w:rsidR="0089370A" w:rsidRPr="001D4A3D" w:rsidRDefault="0089370A" w:rsidP="0089370A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042EDF64" w14:textId="4C674A2B" w:rsidR="004D1CD8" w:rsidRPr="001D4A3D" w:rsidRDefault="004D1CD8" w:rsidP="0089370A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1D4A3D">
        <w:rPr>
          <w:color w:val="auto"/>
          <w:sz w:val="22"/>
          <w:szCs w:val="22"/>
        </w:rPr>
        <w:t>Zaznaczenie „*”, np., „</w:t>
      </w:r>
      <w:r w:rsidR="00F718F2" w:rsidRPr="001D4A3D">
        <w:rPr>
          <w:color w:val="auto"/>
          <w:sz w:val="22"/>
          <w:szCs w:val="22"/>
        </w:rPr>
        <w:t>Oferta realizacji zadania publicznego</w:t>
      </w:r>
      <w:r w:rsidRPr="001D4A3D">
        <w:rPr>
          <w:color w:val="auto"/>
          <w:sz w:val="22"/>
          <w:szCs w:val="22"/>
        </w:rPr>
        <w:t>*/</w:t>
      </w:r>
      <w:r w:rsidR="00F718F2" w:rsidRPr="001D4A3D">
        <w:rPr>
          <w:color w:val="auto"/>
          <w:sz w:val="22"/>
          <w:szCs w:val="22"/>
        </w:rPr>
        <w:t>Oferta wspólna realizacji zadania publicznego</w:t>
      </w:r>
      <w:r w:rsidRPr="001D4A3D">
        <w:rPr>
          <w:color w:val="auto"/>
          <w:sz w:val="22"/>
          <w:szCs w:val="22"/>
        </w:rPr>
        <w:t>*”, oznacza, że należy skreślić niewłaściwą</w:t>
      </w:r>
      <w:r w:rsidR="00F718F2" w:rsidRPr="001D4A3D">
        <w:rPr>
          <w:color w:val="auto"/>
          <w:sz w:val="22"/>
          <w:szCs w:val="22"/>
        </w:rPr>
        <w:t xml:space="preserve"> </w:t>
      </w:r>
      <w:r w:rsidRPr="001D4A3D">
        <w:rPr>
          <w:color w:val="auto"/>
          <w:sz w:val="22"/>
          <w:szCs w:val="22"/>
        </w:rPr>
        <w:t xml:space="preserve">odpowiedź i pozostawić prawidłową. Przykład: </w:t>
      </w:r>
      <w:r w:rsidR="00F718F2" w:rsidRPr="001D4A3D">
        <w:rPr>
          <w:color w:val="auto"/>
          <w:sz w:val="22"/>
          <w:szCs w:val="22"/>
        </w:rPr>
        <w:t>„Oferta realizacji zadania publicznego*</w:t>
      </w:r>
      <w:r w:rsidR="0089370A" w:rsidRPr="001D4A3D">
        <w:rPr>
          <w:color w:val="auto"/>
          <w:sz w:val="22"/>
          <w:szCs w:val="22"/>
        </w:rPr>
        <w:t xml:space="preserve"> </w:t>
      </w:r>
      <w:r w:rsidR="00F718F2" w:rsidRPr="001D4A3D">
        <w:rPr>
          <w:strike/>
          <w:color w:val="auto"/>
          <w:sz w:val="22"/>
          <w:szCs w:val="22"/>
        </w:rPr>
        <w:t>/Oferta wspólna realizacji zadania publicznego*</w:t>
      </w:r>
      <w:r w:rsidR="00F718F2" w:rsidRPr="001D4A3D">
        <w:rPr>
          <w:color w:val="auto"/>
          <w:sz w:val="22"/>
          <w:szCs w:val="22"/>
        </w:rPr>
        <w:t>”.</w:t>
      </w:r>
    </w:p>
    <w:p w14:paraId="2443D9A5" w14:textId="77777777" w:rsidR="007214D5" w:rsidRPr="001D4A3D" w:rsidRDefault="007214D5" w:rsidP="001D4A3D">
      <w:pPr>
        <w:rPr>
          <w:rFonts w:eastAsia="Arial"/>
          <w:bCs/>
          <w:sz w:val="22"/>
          <w:szCs w:val="22"/>
        </w:rPr>
      </w:pPr>
    </w:p>
    <w:p w14:paraId="367604BA" w14:textId="77777777" w:rsidR="007B60CF" w:rsidRPr="001D4A3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1D4A3D">
        <w:rPr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1D4A3D" w:rsidRDefault="007B60CF" w:rsidP="007B60CF">
      <w:pPr>
        <w:jc w:val="both"/>
        <w:rPr>
          <w:rFonts w:eastAsia="Arial"/>
          <w:bCs/>
          <w:sz w:val="22"/>
          <w:szCs w:val="22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657"/>
        <w:gridCol w:w="6379"/>
      </w:tblGrid>
      <w:tr w:rsidR="007B60CF" w:rsidRPr="001D4A3D" w14:paraId="3ECDE520" w14:textId="77777777" w:rsidTr="00546C7A">
        <w:trPr>
          <w:trHeight w:val="379"/>
        </w:trPr>
        <w:tc>
          <w:tcPr>
            <w:tcW w:w="3657" w:type="dxa"/>
            <w:shd w:val="clear" w:color="auto" w:fill="DDD9C3"/>
            <w:vAlign w:val="center"/>
          </w:tcPr>
          <w:p w14:paraId="6279B825" w14:textId="77777777" w:rsidR="007B60CF" w:rsidRPr="001D4A3D" w:rsidRDefault="007B60CF" w:rsidP="007B60CF">
            <w:pPr>
              <w:rPr>
                <w:rFonts w:eastAsia="Arial"/>
                <w:b/>
                <w:sz w:val="22"/>
                <w:szCs w:val="22"/>
              </w:rPr>
            </w:pPr>
            <w:r w:rsidRPr="001D4A3D">
              <w:rPr>
                <w:rFonts w:eastAsia="Arial"/>
                <w:b/>
                <w:sz w:val="22"/>
                <w:szCs w:val="22"/>
              </w:rPr>
              <w:t>1. Organ administracji publicznej,</w:t>
            </w:r>
          </w:p>
          <w:p w14:paraId="729A4BF7" w14:textId="4AD01AB6" w:rsidR="007B60CF" w:rsidRPr="001D4A3D" w:rsidRDefault="001D4A3D" w:rsidP="007B60CF">
            <w:pPr>
              <w:rPr>
                <w:rFonts w:eastAsia="Arial"/>
                <w:b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</w:t>
            </w:r>
            <w:r w:rsidR="007B60CF" w:rsidRPr="001D4A3D">
              <w:rPr>
                <w:rFonts w:eastAsia="Arial"/>
                <w:b/>
                <w:sz w:val="22"/>
                <w:szCs w:val="22"/>
              </w:rPr>
              <w:t xml:space="preserve">do którego jest adresowana oferta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1D4A3D" w:rsidRDefault="007B60CF" w:rsidP="007B60CF">
            <w:pPr>
              <w:rPr>
                <w:rFonts w:eastAsia="Arial"/>
                <w:sz w:val="22"/>
                <w:szCs w:val="22"/>
              </w:rPr>
            </w:pPr>
          </w:p>
        </w:tc>
      </w:tr>
      <w:tr w:rsidR="007B60CF" w:rsidRPr="001D4A3D" w14:paraId="1EFB6ACE" w14:textId="77777777" w:rsidTr="00546C7A">
        <w:trPr>
          <w:trHeight w:val="377"/>
        </w:trPr>
        <w:tc>
          <w:tcPr>
            <w:tcW w:w="3657" w:type="dxa"/>
            <w:shd w:val="clear" w:color="auto" w:fill="DDD9C3"/>
            <w:vAlign w:val="center"/>
          </w:tcPr>
          <w:p w14:paraId="7BDBD57D" w14:textId="77777777" w:rsidR="007B60CF" w:rsidRPr="001D4A3D" w:rsidRDefault="007B60CF" w:rsidP="007B60CF">
            <w:pPr>
              <w:rPr>
                <w:rFonts w:eastAsia="Arial"/>
                <w:b/>
                <w:sz w:val="22"/>
                <w:szCs w:val="22"/>
              </w:rPr>
            </w:pPr>
            <w:r w:rsidRPr="001D4A3D">
              <w:rPr>
                <w:rFonts w:eastAsia="Arial"/>
                <w:b/>
                <w:sz w:val="22"/>
                <w:szCs w:val="22"/>
              </w:rPr>
              <w:t>2. Rodzaj zadania publicznego</w:t>
            </w:r>
            <w:r w:rsidRPr="001D4A3D">
              <w:rPr>
                <w:rStyle w:val="Odwoanieprzypisudolnego"/>
                <w:rFonts w:eastAsia="Arial"/>
                <w:sz w:val="22"/>
                <w:szCs w:val="22"/>
              </w:rPr>
              <w:footnoteReference w:id="1"/>
            </w:r>
            <w:r w:rsidRPr="001D4A3D">
              <w:rPr>
                <w:rFonts w:eastAsia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1D4A3D" w:rsidRDefault="007B60CF" w:rsidP="007B60CF">
            <w:pPr>
              <w:rPr>
                <w:rFonts w:eastAsia="Arial"/>
                <w:sz w:val="22"/>
                <w:szCs w:val="22"/>
              </w:rPr>
            </w:pPr>
          </w:p>
        </w:tc>
      </w:tr>
    </w:tbl>
    <w:p w14:paraId="2E3D3129" w14:textId="77777777" w:rsidR="007B60CF" w:rsidRPr="001D4A3D" w:rsidRDefault="007B60CF" w:rsidP="007B60CF">
      <w:pPr>
        <w:jc w:val="both"/>
        <w:rPr>
          <w:rFonts w:eastAsia="Arial"/>
          <w:b/>
          <w:sz w:val="22"/>
          <w:szCs w:val="22"/>
        </w:rPr>
      </w:pPr>
    </w:p>
    <w:p w14:paraId="7C93C0F1" w14:textId="77777777" w:rsidR="007B60CF" w:rsidRPr="001D4A3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1D4A3D">
        <w:rPr>
          <w:b/>
          <w:bCs/>
          <w:color w:val="auto"/>
          <w:sz w:val="22"/>
          <w:szCs w:val="22"/>
        </w:rPr>
        <w:t>II. Dane oferenta(-</w:t>
      </w:r>
      <w:proofErr w:type="spellStart"/>
      <w:r w:rsidRPr="001D4A3D">
        <w:rPr>
          <w:b/>
          <w:bCs/>
          <w:color w:val="auto"/>
          <w:sz w:val="22"/>
          <w:szCs w:val="22"/>
        </w:rPr>
        <w:t>tów</w:t>
      </w:r>
      <w:proofErr w:type="spellEnd"/>
      <w:r w:rsidRPr="001D4A3D">
        <w:rPr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1D4A3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i/>
          <w:color w:val="auto"/>
          <w:sz w:val="22"/>
          <w:szCs w:val="22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657"/>
        <w:gridCol w:w="6379"/>
      </w:tblGrid>
      <w:tr w:rsidR="007B60CF" w:rsidRPr="001D4A3D" w14:paraId="1D47B8D1" w14:textId="77777777" w:rsidTr="00546C7A">
        <w:trPr>
          <w:trHeight w:val="543"/>
        </w:trPr>
        <w:tc>
          <w:tcPr>
            <w:tcW w:w="10036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1D4A3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eastAsia="Arial"/>
                <w:b/>
                <w:sz w:val="22"/>
                <w:szCs w:val="22"/>
              </w:rPr>
            </w:pPr>
            <w:r w:rsidRPr="001D4A3D">
              <w:rPr>
                <w:rFonts w:eastAsia="Arial"/>
                <w:b/>
                <w:sz w:val="22"/>
                <w:szCs w:val="22"/>
              </w:rPr>
              <w:t>1. Nazwa oferenta(-</w:t>
            </w:r>
            <w:proofErr w:type="spellStart"/>
            <w:r w:rsidRPr="001D4A3D">
              <w:rPr>
                <w:rFonts w:eastAsia="Arial"/>
                <w:b/>
                <w:sz w:val="22"/>
                <w:szCs w:val="22"/>
              </w:rPr>
              <w:t>tów</w:t>
            </w:r>
            <w:proofErr w:type="spellEnd"/>
            <w:r w:rsidRPr="001D4A3D">
              <w:rPr>
                <w:rFonts w:eastAsia="Arial"/>
                <w:b/>
                <w:sz w:val="22"/>
                <w:szCs w:val="22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7B60CF" w:rsidRPr="001D4A3D" w14:paraId="3F1FE987" w14:textId="77777777" w:rsidTr="00546C7A">
        <w:trPr>
          <w:trHeight w:val="673"/>
        </w:trPr>
        <w:tc>
          <w:tcPr>
            <w:tcW w:w="10036" w:type="dxa"/>
            <w:gridSpan w:val="2"/>
            <w:shd w:val="clear" w:color="auto" w:fill="FFFFFF"/>
          </w:tcPr>
          <w:p w14:paraId="6389F5D4" w14:textId="77777777" w:rsidR="007B60CF" w:rsidRPr="001D4A3D" w:rsidRDefault="007B60CF" w:rsidP="007B60CF">
            <w:pPr>
              <w:rPr>
                <w:rFonts w:eastAsia="Arial"/>
                <w:sz w:val="22"/>
                <w:szCs w:val="22"/>
              </w:rPr>
            </w:pPr>
          </w:p>
          <w:p w14:paraId="17D0C4F0" w14:textId="77777777" w:rsidR="007B60CF" w:rsidRPr="001D4A3D" w:rsidRDefault="007B60CF" w:rsidP="007B60CF">
            <w:pPr>
              <w:rPr>
                <w:rFonts w:eastAsia="Arial"/>
                <w:sz w:val="22"/>
                <w:szCs w:val="22"/>
              </w:rPr>
            </w:pPr>
          </w:p>
        </w:tc>
      </w:tr>
      <w:tr w:rsidR="007B60CF" w:rsidRPr="001D4A3D" w14:paraId="000DDD93" w14:textId="77777777" w:rsidTr="00546C7A">
        <w:trPr>
          <w:trHeight w:val="993"/>
        </w:trPr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1D4A3D" w:rsidRDefault="004510DA" w:rsidP="007B60CF">
            <w:pPr>
              <w:ind w:left="176" w:hanging="176"/>
              <w:rPr>
                <w:rFonts w:eastAsia="Arial"/>
                <w:i/>
                <w:sz w:val="22"/>
                <w:szCs w:val="22"/>
              </w:rPr>
            </w:pPr>
            <w:r w:rsidRPr="001D4A3D">
              <w:rPr>
                <w:rFonts w:eastAsia="Arial"/>
                <w:b/>
                <w:sz w:val="22"/>
                <w:szCs w:val="22"/>
              </w:rPr>
              <w:t>2</w:t>
            </w:r>
            <w:r w:rsidR="007B60CF" w:rsidRPr="001D4A3D">
              <w:rPr>
                <w:rFonts w:eastAsia="Arial"/>
                <w:b/>
                <w:sz w:val="22"/>
                <w:szCs w:val="22"/>
              </w:rPr>
              <w:t>. Dane osoby upoważnionej do składania wyjaśnień dotyczących oferty</w:t>
            </w:r>
            <w:r w:rsidR="007B60CF" w:rsidRPr="001D4A3D">
              <w:rPr>
                <w:rFonts w:eastAsia="Arial"/>
                <w:sz w:val="22"/>
                <w:szCs w:val="22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1D4A3D" w:rsidRDefault="007B60CF" w:rsidP="007B60CF">
            <w:pPr>
              <w:rPr>
                <w:rFonts w:eastAsia="Arial"/>
                <w:sz w:val="22"/>
                <w:szCs w:val="22"/>
              </w:rPr>
            </w:pPr>
          </w:p>
          <w:p w14:paraId="26654EED" w14:textId="77777777" w:rsidR="007B60CF" w:rsidRPr="001D4A3D" w:rsidRDefault="007B60CF" w:rsidP="007B60CF">
            <w:pPr>
              <w:rPr>
                <w:rFonts w:eastAsia="Arial"/>
                <w:sz w:val="22"/>
                <w:szCs w:val="22"/>
              </w:rPr>
            </w:pPr>
          </w:p>
          <w:p w14:paraId="1791AB66" w14:textId="77777777" w:rsidR="007B60CF" w:rsidRPr="001D4A3D" w:rsidRDefault="007B60CF" w:rsidP="007B60CF">
            <w:pPr>
              <w:rPr>
                <w:rFonts w:eastAsia="Arial"/>
                <w:sz w:val="22"/>
                <w:szCs w:val="22"/>
              </w:rPr>
            </w:pPr>
          </w:p>
          <w:p w14:paraId="4A691E9A" w14:textId="77777777" w:rsidR="007B60CF" w:rsidRPr="001D4A3D" w:rsidRDefault="007B60CF" w:rsidP="007B60CF">
            <w:pPr>
              <w:rPr>
                <w:rFonts w:eastAsia="Arial"/>
                <w:sz w:val="22"/>
                <w:szCs w:val="22"/>
              </w:rPr>
            </w:pPr>
          </w:p>
          <w:p w14:paraId="3DC7DCC7" w14:textId="77777777" w:rsidR="007B60CF" w:rsidRPr="001D4A3D" w:rsidRDefault="007B60CF" w:rsidP="007B60CF">
            <w:pPr>
              <w:rPr>
                <w:rFonts w:eastAsia="Arial"/>
                <w:sz w:val="22"/>
                <w:szCs w:val="22"/>
              </w:rPr>
            </w:pPr>
          </w:p>
          <w:p w14:paraId="376D882C" w14:textId="77777777" w:rsidR="007B60CF" w:rsidRPr="001D4A3D" w:rsidRDefault="007B60CF" w:rsidP="007B60CF">
            <w:pPr>
              <w:rPr>
                <w:rFonts w:eastAsia="Arial"/>
                <w:sz w:val="22"/>
                <w:szCs w:val="22"/>
              </w:rPr>
            </w:pPr>
          </w:p>
        </w:tc>
      </w:tr>
    </w:tbl>
    <w:p w14:paraId="2EF9FEDC" w14:textId="77777777" w:rsidR="00881C12" w:rsidRPr="001D4A3D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14:paraId="47B30914" w14:textId="77777777" w:rsidR="00881C12" w:rsidRPr="001D4A3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1D4A3D">
        <w:rPr>
          <w:b/>
          <w:bCs/>
          <w:color w:val="auto"/>
          <w:sz w:val="22"/>
          <w:szCs w:val="22"/>
        </w:rPr>
        <w:t>III. Opis zadania</w:t>
      </w:r>
    </w:p>
    <w:p w14:paraId="3A700C7F" w14:textId="77777777" w:rsidR="00984FF1" w:rsidRPr="001D4A3D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1D4A3D">
        <w:rPr>
          <w:color w:val="auto"/>
          <w:sz w:val="22"/>
          <w:szCs w:val="22"/>
        </w:rPr>
        <w:tab/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709"/>
        <w:gridCol w:w="1530"/>
        <w:gridCol w:w="897"/>
        <w:gridCol w:w="521"/>
        <w:gridCol w:w="820"/>
        <w:gridCol w:w="456"/>
        <w:gridCol w:w="971"/>
        <w:gridCol w:w="50"/>
        <w:gridCol w:w="963"/>
        <w:gridCol w:w="548"/>
        <w:gridCol w:w="899"/>
        <w:gridCol w:w="1701"/>
      </w:tblGrid>
      <w:tr w:rsidR="007B60CF" w:rsidRPr="001D4A3D" w14:paraId="1F164AA1" w14:textId="77777777" w:rsidTr="00546C7A">
        <w:trPr>
          <w:trHeight w:val="377"/>
        </w:trPr>
        <w:tc>
          <w:tcPr>
            <w:tcW w:w="3657" w:type="dxa"/>
            <w:gridSpan w:val="4"/>
            <w:shd w:val="clear" w:color="auto" w:fill="DDD9C3"/>
            <w:vAlign w:val="center"/>
          </w:tcPr>
          <w:p w14:paraId="779C41DE" w14:textId="77777777" w:rsidR="007B60CF" w:rsidRPr="001D4A3D" w:rsidRDefault="007B60CF" w:rsidP="007B60CF">
            <w:pPr>
              <w:rPr>
                <w:rFonts w:eastAsia="Arial"/>
                <w:b/>
                <w:sz w:val="22"/>
                <w:szCs w:val="22"/>
              </w:rPr>
            </w:pPr>
            <w:r w:rsidRPr="001D4A3D">
              <w:rPr>
                <w:rFonts w:eastAsia="Arial"/>
                <w:b/>
                <w:sz w:val="22"/>
                <w:szCs w:val="22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1D4A3D" w:rsidRDefault="007B60CF" w:rsidP="007B60CF">
            <w:pPr>
              <w:rPr>
                <w:rFonts w:eastAsia="Arial"/>
                <w:sz w:val="22"/>
                <w:szCs w:val="22"/>
              </w:rPr>
            </w:pPr>
          </w:p>
        </w:tc>
      </w:tr>
      <w:tr w:rsidR="007B60CF" w:rsidRPr="001D4A3D" w14:paraId="0837EA51" w14:textId="77777777" w:rsidTr="001D4A3D">
        <w:trPr>
          <w:trHeight w:val="377"/>
        </w:trPr>
        <w:tc>
          <w:tcPr>
            <w:tcW w:w="3657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1D4A3D" w:rsidRDefault="007B60CF" w:rsidP="007B60CF">
            <w:pPr>
              <w:rPr>
                <w:rFonts w:eastAsia="Arial"/>
                <w:b/>
                <w:sz w:val="22"/>
                <w:szCs w:val="22"/>
              </w:rPr>
            </w:pPr>
            <w:r w:rsidRPr="001D4A3D">
              <w:rPr>
                <w:rFonts w:eastAsia="Arial"/>
                <w:b/>
                <w:sz w:val="22"/>
                <w:szCs w:val="22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1D4A3D" w:rsidRDefault="007B60CF" w:rsidP="007B60CF">
            <w:pPr>
              <w:rPr>
                <w:rFonts w:eastAsia="Arial"/>
                <w:sz w:val="22"/>
                <w:szCs w:val="22"/>
              </w:rPr>
            </w:pPr>
            <w:r w:rsidRPr="001D4A3D">
              <w:rPr>
                <w:rFonts w:eastAsia="Arial"/>
                <w:sz w:val="22"/>
                <w:szCs w:val="22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1D4A3D" w:rsidRDefault="007B60CF" w:rsidP="007B60CF">
            <w:pPr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1D4A3D" w:rsidRDefault="007B60CF" w:rsidP="007B60CF">
            <w:pPr>
              <w:rPr>
                <w:rFonts w:eastAsia="Arial"/>
                <w:sz w:val="22"/>
                <w:szCs w:val="22"/>
              </w:rPr>
            </w:pPr>
            <w:r w:rsidRPr="001D4A3D">
              <w:rPr>
                <w:rFonts w:eastAsia="Arial"/>
                <w:sz w:val="22"/>
                <w:szCs w:val="22"/>
              </w:rPr>
              <w:t xml:space="preserve">Data </w:t>
            </w:r>
          </w:p>
          <w:p w14:paraId="37DD0EBB" w14:textId="77777777" w:rsidR="007B60CF" w:rsidRPr="001D4A3D" w:rsidRDefault="007B60CF" w:rsidP="007B60CF">
            <w:pPr>
              <w:rPr>
                <w:rFonts w:eastAsia="Arial"/>
                <w:sz w:val="22"/>
                <w:szCs w:val="22"/>
              </w:rPr>
            </w:pPr>
            <w:r w:rsidRPr="001D4A3D">
              <w:rPr>
                <w:rFonts w:eastAsia="Arial"/>
                <w:sz w:val="22"/>
                <w:szCs w:val="22"/>
              </w:rPr>
              <w:t>zakończenia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1D4A3D" w:rsidRDefault="007B60CF" w:rsidP="007B60CF">
            <w:pPr>
              <w:rPr>
                <w:rFonts w:eastAsia="Arial"/>
                <w:sz w:val="22"/>
                <w:szCs w:val="22"/>
              </w:rPr>
            </w:pPr>
          </w:p>
        </w:tc>
      </w:tr>
      <w:tr w:rsidR="007B60CF" w:rsidRPr="001D4A3D" w14:paraId="7C0D449F" w14:textId="77777777" w:rsidTr="00546C7A">
        <w:tblPrEx>
          <w:shd w:val="clear" w:color="auto" w:fill="auto"/>
        </w:tblPrEx>
        <w:trPr>
          <w:trHeight w:val="316"/>
        </w:trPr>
        <w:tc>
          <w:tcPr>
            <w:tcW w:w="1006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1D4A3D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eastAsia="Arial"/>
                <w:b/>
                <w:bCs/>
                <w:sz w:val="22"/>
                <w:szCs w:val="22"/>
                <w:vertAlign w:val="superscript"/>
              </w:rPr>
            </w:pPr>
            <w:r w:rsidRPr="001D4A3D">
              <w:rPr>
                <w:rFonts w:eastAsia="Arial"/>
                <w:b/>
                <w:bCs/>
                <w:sz w:val="22"/>
                <w:szCs w:val="22"/>
              </w:rPr>
              <w:t xml:space="preserve">3. Syntetyczny opis zadania </w:t>
            </w:r>
            <w:r w:rsidRPr="001D4A3D">
              <w:rPr>
                <w:rFonts w:eastAsia="Arial"/>
                <w:bCs/>
                <w:sz w:val="22"/>
                <w:szCs w:val="22"/>
              </w:rPr>
              <w:t xml:space="preserve">(należy wskazać i opisać: </w:t>
            </w:r>
            <w:r w:rsidR="00A318A8" w:rsidRPr="001D4A3D">
              <w:rPr>
                <w:rFonts w:eastAsia="Arial"/>
                <w:bCs/>
                <w:sz w:val="22"/>
                <w:szCs w:val="22"/>
              </w:rPr>
              <w:t xml:space="preserve">miejsce realizacji zadania, </w:t>
            </w:r>
            <w:r w:rsidRPr="001D4A3D">
              <w:rPr>
                <w:rFonts w:eastAsia="Arial"/>
                <w:bCs/>
                <w:sz w:val="22"/>
                <w:szCs w:val="22"/>
              </w:rPr>
              <w:t xml:space="preserve">grupę docelową, sposób rozwiązywania jej problemów/zaspokajania potrzeb, komplementarność z innymi </w:t>
            </w:r>
            <w:r w:rsidR="001D5C63" w:rsidRPr="001D4A3D">
              <w:rPr>
                <w:rFonts w:eastAsia="Arial"/>
                <w:bCs/>
                <w:sz w:val="22"/>
                <w:szCs w:val="22"/>
              </w:rPr>
              <w:t xml:space="preserve">działaniami </w:t>
            </w:r>
            <w:r w:rsidRPr="001D4A3D">
              <w:rPr>
                <w:rFonts w:eastAsia="Arial"/>
                <w:bCs/>
                <w:sz w:val="22"/>
                <w:szCs w:val="22"/>
              </w:rPr>
              <w:t>podejmowanymi przez organizację lub inne podmioty)</w:t>
            </w:r>
          </w:p>
        </w:tc>
      </w:tr>
      <w:tr w:rsidR="007B60CF" w:rsidRPr="001D4A3D" w14:paraId="606FAC76" w14:textId="77777777" w:rsidTr="00546C7A">
        <w:tblPrEx>
          <w:shd w:val="clear" w:color="auto" w:fill="auto"/>
        </w:tblPrEx>
        <w:trPr>
          <w:trHeight w:val="681"/>
        </w:trPr>
        <w:tc>
          <w:tcPr>
            <w:tcW w:w="10065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ED0DD" w14:textId="20BA9C8E" w:rsidR="00664411" w:rsidRPr="001D4A3D" w:rsidRDefault="00664411" w:rsidP="007B60C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B60CF" w:rsidRPr="001D4A3D" w14:paraId="4CA7D691" w14:textId="77777777" w:rsidTr="00546C7A">
        <w:tblPrEx>
          <w:shd w:val="clear" w:color="auto" w:fill="auto"/>
        </w:tblPrEx>
        <w:trPr>
          <w:trHeight w:val="121"/>
        </w:trPr>
        <w:tc>
          <w:tcPr>
            <w:tcW w:w="10065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2A734517" w:rsidR="007B60CF" w:rsidRPr="001D4A3D" w:rsidRDefault="001D4A3D" w:rsidP="007B60CF">
            <w:pPr>
              <w:rPr>
                <w:rFonts w:eastAsia="Arial"/>
                <w:b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 xml:space="preserve"> </w:t>
            </w:r>
            <w:r w:rsidR="007B60CF" w:rsidRPr="001D4A3D">
              <w:rPr>
                <w:rFonts w:eastAsia="Arial"/>
                <w:b/>
                <w:sz w:val="22"/>
                <w:szCs w:val="22"/>
              </w:rPr>
              <w:t>4. Plan i harmonogram działań na rok</w:t>
            </w:r>
            <w:r>
              <w:rPr>
                <w:rFonts w:eastAsia="Arial"/>
                <w:b/>
                <w:sz w:val="22"/>
                <w:szCs w:val="22"/>
              </w:rPr>
              <w:t xml:space="preserve"> 2022 </w:t>
            </w:r>
          </w:p>
          <w:p w14:paraId="002CAAFA" w14:textId="21682F19" w:rsidR="007B60CF" w:rsidRPr="001D4A3D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sz w:val="22"/>
                <w:szCs w:val="22"/>
              </w:rPr>
            </w:pPr>
            <w:r w:rsidRPr="001D4A3D">
              <w:rPr>
                <w:rFonts w:eastAsia="Arial"/>
                <w:bCs/>
                <w:sz w:val="22"/>
                <w:szCs w:val="22"/>
              </w:rPr>
              <w:t>(n</w:t>
            </w:r>
            <w:r w:rsidR="007B60CF" w:rsidRPr="001D4A3D">
              <w:rPr>
                <w:rFonts w:eastAsia="Arial"/>
                <w:bCs/>
                <w:sz w:val="22"/>
                <w:szCs w:val="22"/>
              </w:rPr>
              <w:t>ależy wymienić i opisać w porządku logicznym wszystkie planowane w ofercie działania</w:t>
            </w:r>
            <w:r w:rsidR="00B158D6" w:rsidRPr="001D4A3D">
              <w:rPr>
                <w:rFonts w:eastAsia="Arial"/>
                <w:bCs/>
                <w:sz w:val="22"/>
                <w:szCs w:val="22"/>
              </w:rPr>
              <w:t xml:space="preserve"> oraz</w:t>
            </w:r>
            <w:r w:rsidR="007B60CF" w:rsidRPr="001D4A3D">
              <w:rPr>
                <w:rFonts w:eastAsia="Arial"/>
                <w:bCs/>
                <w:sz w:val="22"/>
                <w:szCs w:val="22"/>
              </w:rPr>
              <w:t xml:space="preserve"> określ</w:t>
            </w:r>
            <w:r w:rsidR="00B158D6" w:rsidRPr="001D4A3D">
              <w:rPr>
                <w:rFonts w:eastAsia="Arial"/>
                <w:bCs/>
                <w:sz w:val="22"/>
                <w:szCs w:val="22"/>
              </w:rPr>
              <w:t>ić</w:t>
            </w:r>
            <w:r w:rsidR="007B60CF" w:rsidRPr="001D4A3D">
              <w:rPr>
                <w:rFonts w:eastAsia="Arial"/>
                <w:bCs/>
                <w:sz w:val="22"/>
                <w:szCs w:val="22"/>
              </w:rPr>
              <w:t xml:space="preserve"> ich uczestników</w:t>
            </w:r>
            <w:r w:rsidR="00B158D6" w:rsidRPr="001D4A3D">
              <w:rPr>
                <w:rFonts w:eastAsia="Arial"/>
                <w:bCs/>
                <w:sz w:val="22"/>
                <w:szCs w:val="22"/>
              </w:rPr>
              <w:t xml:space="preserve"> i</w:t>
            </w:r>
            <w:r w:rsidR="007B60CF" w:rsidRPr="001D4A3D">
              <w:rPr>
                <w:rFonts w:eastAsia="Arial"/>
                <w:bCs/>
                <w:sz w:val="22"/>
                <w:szCs w:val="22"/>
              </w:rPr>
              <w:t xml:space="preserve"> miejsce</w:t>
            </w:r>
            <w:r w:rsidR="007B60CF" w:rsidRPr="001D4A3D">
              <w:rPr>
                <w:sz w:val="22"/>
                <w:szCs w:val="22"/>
              </w:rPr>
              <w:t xml:space="preserve"> </w:t>
            </w:r>
            <w:r w:rsidR="007B60CF" w:rsidRPr="001D4A3D">
              <w:rPr>
                <w:rFonts w:eastAsia="Arial"/>
                <w:bCs/>
                <w:sz w:val="22"/>
                <w:szCs w:val="22"/>
              </w:rPr>
              <w:t xml:space="preserve">ich </w:t>
            </w:r>
            <w:r w:rsidRPr="001D4A3D">
              <w:rPr>
                <w:rFonts w:eastAsia="Arial"/>
                <w:bCs/>
                <w:sz w:val="22"/>
                <w:szCs w:val="22"/>
              </w:rPr>
              <w:t>realizacji</w:t>
            </w:r>
            <w:r w:rsidR="007B60CF" w:rsidRPr="001D4A3D">
              <w:rPr>
                <w:rFonts w:eastAsia="Arial"/>
                <w:bCs/>
                <w:sz w:val="22"/>
                <w:szCs w:val="22"/>
              </w:rPr>
              <w:t>)</w:t>
            </w:r>
          </w:p>
        </w:tc>
      </w:tr>
      <w:tr w:rsidR="00416F88" w:rsidRPr="001D4A3D" w14:paraId="63C64CA8" w14:textId="77777777" w:rsidTr="00577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1D4A3D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1D4A3D" w:rsidRDefault="00416F88" w:rsidP="00416F88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1D4A3D">
              <w:rPr>
                <w:b/>
                <w:bCs/>
                <w:color w:val="auto"/>
                <w:sz w:val="22"/>
                <w:szCs w:val="22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1D4A3D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1D4A3D">
              <w:rPr>
                <w:b/>
                <w:bCs/>
                <w:color w:val="auto"/>
                <w:sz w:val="22"/>
                <w:szCs w:val="22"/>
              </w:rPr>
              <w:t>Opis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1D4A3D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1D4A3D" w:rsidRDefault="00416F88" w:rsidP="00416F88">
            <w:pPr>
              <w:jc w:val="center"/>
              <w:rPr>
                <w:b/>
                <w:color w:val="auto"/>
                <w:sz w:val="22"/>
                <w:szCs w:val="22"/>
                <w:vertAlign w:val="superscript"/>
              </w:rPr>
            </w:pPr>
            <w:r w:rsidRPr="001D4A3D">
              <w:rPr>
                <w:b/>
                <w:bCs/>
                <w:color w:val="auto"/>
                <w:sz w:val="22"/>
                <w:szCs w:val="22"/>
              </w:rPr>
              <w:t>Planowany termin realizacji</w:t>
            </w:r>
            <w:r w:rsidRPr="001D4A3D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1D4A3D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1D4A3D">
              <w:rPr>
                <w:b/>
                <w:color w:val="auto"/>
                <w:sz w:val="22"/>
                <w:szCs w:val="22"/>
              </w:rPr>
              <w:t>Zakres działania realizowany przez podmiot niebędący stroną umowy</w:t>
            </w:r>
            <w:r w:rsidRPr="001D4A3D">
              <w:rPr>
                <w:rStyle w:val="Odwoanieprzypisudolnego"/>
                <w:color w:val="auto"/>
                <w:sz w:val="22"/>
                <w:szCs w:val="22"/>
              </w:rPr>
              <w:footnoteReference w:id="2"/>
            </w:r>
            <w:r w:rsidRPr="001D4A3D">
              <w:rPr>
                <w:color w:val="auto"/>
                <w:sz w:val="22"/>
                <w:szCs w:val="22"/>
                <w:vertAlign w:val="superscript"/>
              </w:rPr>
              <w:t>)</w:t>
            </w:r>
          </w:p>
        </w:tc>
      </w:tr>
      <w:tr w:rsidR="00416F88" w:rsidRPr="001D4A3D" w14:paraId="59E26431" w14:textId="77777777" w:rsidTr="00577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1D4A3D" w:rsidRDefault="00416F88" w:rsidP="003B048B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D4A3D">
              <w:rPr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1D4A3D" w:rsidRDefault="00416F88" w:rsidP="007B60C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1D4A3D" w:rsidRDefault="00416F88" w:rsidP="007B60C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7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1D4A3D" w:rsidRDefault="006C4CF7" w:rsidP="00416F88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1D4A3D">
              <w:rPr>
                <w:b/>
                <w:bCs/>
                <w:color w:val="auto"/>
                <w:sz w:val="22"/>
                <w:szCs w:val="22"/>
              </w:rPr>
              <w:t>Grupa docelowa</w:t>
            </w:r>
          </w:p>
        </w:tc>
        <w:tc>
          <w:tcPr>
            <w:tcW w:w="151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1D4A3D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60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1D4A3D" w:rsidRDefault="00416F88" w:rsidP="00416F88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3A2508" w:rsidRPr="001D4A3D" w14:paraId="0656A7DB" w14:textId="77777777" w:rsidTr="00F65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1D4A3D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1D4A3D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1D4A3D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1D4A3D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1D4A3D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1D4A3D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4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1D4A3D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1D4A3D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1D4A3D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3A2508" w:rsidRPr="001D4A3D" w14:paraId="2AEB9ABC" w14:textId="77777777" w:rsidTr="00577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1D4A3D" w:rsidRDefault="00416F88" w:rsidP="007B60CF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1D4A3D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1D4A3D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47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1D4A3D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1D4A3D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60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1D4A3D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3A2508" w:rsidRPr="001D4A3D" w14:paraId="5678A40A" w14:textId="77777777" w:rsidTr="00577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1D4A3D" w:rsidRDefault="00416F88" w:rsidP="007B60C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1D4A3D" w:rsidRDefault="00416F88" w:rsidP="007B60C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1D4A3D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1D4A3D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1D4A3D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1D4A3D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1D4A3D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1D4A3D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1D4A3D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1D4A3D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3A2508" w:rsidRPr="001D4A3D" w14:paraId="04AEA235" w14:textId="77777777" w:rsidTr="00577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1D4A3D" w:rsidRDefault="00416F88" w:rsidP="007B60C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1D4A3D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1D4A3D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1D4A3D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1D4A3D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1D4A3D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3A2508" w:rsidRPr="001D4A3D" w14:paraId="22358F16" w14:textId="77777777" w:rsidTr="00577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1D4A3D" w:rsidRDefault="00416F88" w:rsidP="007B60C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1D4A3D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1D4A3D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1D4A3D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1D4A3D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1D4A3D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3A2508" w:rsidRPr="001D4A3D" w14:paraId="2A75849A" w14:textId="77777777" w:rsidTr="00577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1D4A3D" w:rsidRDefault="00416F88" w:rsidP="007B60C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1D4A3D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1D4A3D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1D4A3D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1D4A3D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1D4A3D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1D4A3D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1D4A3D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1D4A3D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3A2508" w:rsidRPr="001D4A3D" w14:paraId="3E7A6A52" w14:textId="77777777" w:rsidTr="00577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1D4A3D" w:rsidRDefault="00416F88" w:rsidP="007B60C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1D4A3D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1D4A3D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1D4A3D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1D4A3D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1D4A3D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E07C9D" w:rsidRPr="001D4A3D" w14:paraId="6CC78B41" w14:textId="77777777" w:rsidTr="00546C7A">
        <w:tblPrEx>
          <w:shd w:val="clear" w:color="auto" w:fill="auto"/>
        </w:tblPrEx>
        <w:tc>
          <w:tcPr>
            <w:tcW w:w="10065" w:type="dxa"/>
            <w:gridSpan w:val="12"/>
            <w:shd w:val="clear" w:color="auto" w:fill="DDD9C3"/>
          </w:tcPr>
          <w:p w14:paraId="57EEC59A" w14:textId="77777777" w:rsidR="00E07C9D" w:rsidRPr="001D4A3D" w:rsidRDefault="00E07C9D" w:rsidP="00E07C9D">
            <w:pPr>
              <w:ind w:left="317" w:hanging="283"/>
              <w:jc w:val="both"/>
              <w:rPr>
                <w:b/>
                <w:color w:val="auto"/>
                <w:sz w:val="22"/>
                <w:szCs w:val="22"/>
              </w:rPr>
            </w:pPr>
            <w:r w:rsidRPr="001D4A3D">
              <w:rPr>
                <w:b/>
                <w:color w:val="auto"/>
                <w:sz w:val="22"/>
                <w:szCs w:val="22"/>
              </w:rPr>
              <w:t xml:space="preserve">5. Opis zakładanych rezultatów realizacji zadania publicznego </w:t>
            </w:r>
          </w:p>
          <w:p w14:paraId="7E1F77F6" w14:textId="13031350" w:rsidR="00E07C9D" w:rsidRPr="001D4A3D" w:rsidRDefault="00C558C9" w:rsidP="00E07C9D">
            <w:pPr>
              <w:ind w:right="567"/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(</w:t>
            </w:r>
            <w:r w:rsidR="00033D1F" w:rsidRPr="001D4A3D">
              <w:rPr>
                <w:sz w:val="22"/>
                <w:szCs w:val="22"/>
              </w:rPr>
              <w:t>n</w:t>
            </w:r>
            <w:r w:rsidR="00E07C9D" w:rsidRPr="001D4A3D">
              <w:rPr>
                <w:sz w:val="22"/>
                <w:szCs w:val="22"/>
              </w:rPr>
              <w:t>ależy opisać:</w:t>
            </w:r>
          </w:p>
          <w:p w14:paraId="184A2276" w14:textId="22525220" w:rsidR="00E07C9D" w:rsidRPr="001D4A3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co będzie bezpośrednim efektem (materialne „produkty” lub „usługi” zrealizowane na rzecz uczestn</w:t>
            </w:r>
            <w:r w:rsidR="00211EB8" w:rsidRPr="001D4A3D">
              <w:rPr>
                <w:sz w:val="22"/>
                <w:szCs w:val="22"/>
              </w:rPr>
              <w:t>ików zadania) realizacji oferty?</w:t>
            </w:r>
          </w:p>
          <w:p w14:paraId="6F18D9B6" w14:textId="77777777" w:rsidR="00E07C9D" w:rsidRPr="001D4A3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jaka zmiana społeczna zostanie osiągnięta poprzez realizację zadania?</w:t>
            </w:r>
          </w:p>
          <w:p w14:paraId="27651AF2" w14:textId="6EE58CDF" w:rsidR="00E07C9D" w:rsidRPr="001D4A3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2"/>
                <w:szCs w:val="22"/>
              </w:rPr>
            </w:pPr>
            <w:r w:rsidRPr="001D4A3D">
              <w:rPr>
                <w:iCs/>
                <w:sz w:val="22"/>
                <w:szCs w:val="22"/>
              </w:rPr>
              <w:t>czy przewidywane jest wykorzystanie rezultatów osiągniętych w trakcie realizacji oferty w dalszych działaniach organizacji? – trwałość rezultatów zadania</w:t>
            </w:r>
            <w:r w:rsidR="00C558C9" w:rsidRPr="001D4A3D">
              <w:rPr>
                <w:iCs/>
                <w:sz w:val="22"/>
                <w:szCs w:val="22"/>
              </w:rPr>
              <w:t>)</w:t>
            </w:r>
          </w:p>
        </w:tc>
      </w:tr>
      <w:tr w:rsidR="00E07C9D" w:rsidRPr="001D4A3D" w14:paraId="506E475B" w14:textId="77777777" w:rsidTr="00546C7A">
        <w:tblPrEx>
          <w:shd w:val="clear" w:color="auto" w:fill="auto"/>
        </w:tblPrEx>
        <w:tc>
          <w:tcPr>
            <w:tcW w:w="10065" w:type="dxa"/>
            <w:gridSpan w:val="12"/>
            <w:shd w:val="clear" w:color="auto" w:fill="FFFFFF" w:themeFill="background1"/>
          </w:tcPr>
          <w:p w14:paraId="3E36388C" w14:textId="77777777" w:rsidR="00E07C9D" w:rsidRPr="001D4A3D" w:rsidRDefault="00E07C9D" w:rsidP="00323E2F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  <w:p w14:paraId="4124171F" w14:textId="77777777" w:rsidR="00E07C9D" w:rsidRPr="001D4A3D" w:rsidRDefault="00E07C9D" w:rsidP="00323E2F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  <w:p w14:paraId="2097C5F3" w14:textId="77777777" w:rsidR="00E07C9D" w:rsidRPr="001D4A3D" w:rsidRDefault="00E07C9D" w:rsidP="00323E2F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  <w:p w14:paraId="7991ABE7" w14:textId="77777777" w:rsidR="00E07C9D" w:rsidRPr="001D4A3D" w:rsidRDefault="00E07C9D" w:rsidP="00323E2F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  <w:p w14:paraId="647CB8B3" w14:textId="77777777" w:rsidR="00E07C9D" w:rsidRPr="001D4A3D" w:rsidRDefault="00E07C9D" w:rsidP="00323E2F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  <w:p w14:paraId="1FC68791" w14:textId="77777777" w:rsidR="003A2508" w:rsidRPr="001D4A3D" w:rsidRDefault="003A2508" w:rsidP="00323E2F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  <w:p w14:paraId="1E4B85AB" w14:textId="77777777" w:rsidR="003A2508" w:rsidRPr="001D4A3D" w:rsidRDefault="003A2508" w:rsidP="00323E2F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  <w:p w14:paraId="5253A93E" w14:textId="77777777" w:rsidR="003A2508" w:rsidRPr="001D4A3D" w:rsidRDefault="003A2508" w:rsidP="00323E2F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  <w:p w14:paraId="6E908B3C" w14:textId="68D28DA3" w:rsidR="00E07C9D" w:rsidRPr="001D4A3D" w:rsidRDefault="00E07C9D" w:rsidP="00323E2F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  <w:p w14:paraId="3C9DB5BB" w14:textId="0951ADD0" w:rsidR="00664411" w:rsidRPr="001D4A3D" w:rsidRDefault="00664411" w:rsidP="00323E2F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  <w:p w14:paraId="6CFD673C" w14:textId="77777777" w:rsidR="00E07C9D" w:rsidRPr="001D4A3D" w:rsidRDefault="00E07C9D" w:rsidP="00323E2F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</w:tr>
      <w:tr w:rsidR="00E07C9D" w:rsidRPr="001D4A3D" w14:paraId="6D9004B4" w14:textId="77777777" w:rsidTr="00546C7A">
        <w:tblPrEx>
          <w:shd w:val="clear" w:color="auto" w:fill="auto"/>
        </w:tblPrEx>
        <w:trPr>
          <w:trHeight w:val="373"/>
        </w:trPr>
        <w:tc>
          <w:tcPr>
            <w:tcW w:w="10065" w:type="dxa"/>
            <w:gridSpan w:val="12"/>
            <w:shd w:val="clear" w:color="auto" w:fill="DDD9C3"/>
            <w:vAlign w:val="center"/>
          </w:tcPr>
          <w:p w14:paraId="31B450E4" w14:textId="5A81211A" w:rsidR="00E07C9D" w:rsidRPr="001D4A3D" w:rsidRDefault="007D4E1C" w:rsidP="00323E2F">
            <w:pPr>
              <w:rPr>
                <w:color w:val="auto"/>
                <w:sz w:val="22"/>
                <w:szCs w:val="22"/>
                <w:vertAlign w:val="superscript"/>
              </w:rPr>
            </w:pPr>
            <w:r w:rsidRPr="001D4A3D">
              <w:rPr>
                <w:rFonts w:eastAsia="Arial"/>
                <w:b/>
                <w:bCs/>
                <w:sz w:val="22"/>
                <w:szCs w:val="22"/>
              </w:rPr>
              <w:lastRenderedPageBreak/>
              <w:t xml:space="preserve">6. </w:t>
            </w:r>
            <w:r w:rsidR="00E07C9D" w:rsidRPr="001D4A3D">
              <w:rPr>
                <w:rFonts w:eastAsia="Arial"/>
                <w:b/>
                <w:bCs/>
                <w:sz w:val="22"/>
                <w:szCs w:val="22"/>
              </w:rPr>
              <w:t>Dodatkowe informacje dotyczące rezultatów realizacji zadania publicznego</w:t>
            </w:r>
            <w:r w:rsidR="00E07C9D" w:rsidRPr="001D4A3D">
              <w:rPr>
                <w:rStyle w:val="Odwoanieprzypisudolnego"/>
                <w:rFonts w:eastAsia="Arial"/>
                <w:bCs/>
                <w:sz w:val="22"/>
                <w:szCs w:val="22"/>
              </w:rPr>
              <w:footnoteReference w:id="3"/>
            </w:r>
            <w:r w:rsidR="00E07C9D" w:rsidRPr="001D4A3D">
              <w:rPr>
                <w:rFonts w:eastAsia="Arial"/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E07C9D" w:rsidRPr="001D4A3D" w14:paraId="68993399" w14:textId="77777777" w:rsidTr="00546C7A">
        <w:tblPrEx>
          <w:shd w:val="clear" w:color="auto" w:fill="auto"/>
        </w:tblPrEx>
        <w:tc>
          <w:tcPr>
            <w:tcW w:w="3136" w:type="dxa"/>
            <w:gridSpan w:val="3"/>
            <w:shd w:val="clear" w:color="auto" w:fill="DDD9C3"/>
            <w:vAlign w:val="center"/>
          </w:tcPr>
          <w:p w14:paraId="49117157" w14:textId="77777777" w:rsidR="00E07C9D" w:rsidRPr="001D4A3D" w:rsidRDefault="00E07C9D" w:rsidP="00323E2F">
            <w:pPr>
              <w:jc w:val="center"/>
              <w:rPr>
                <w:b/>
                <w:color w:val="auto"/>
                <w:sz w:val="22"/>
                <w:szCs w:val="22"/>
                <w:vertAlign w:val="superscript"/>
              </w:rPr>
            </w:pPr>
            <w:r w:rsidRPr="001D4A3D">
              <w:rPr>
                <w:b/>
                <w:color w:val="auto"/>
                <w:sz w:val="22"/>
                <w:szCs w:val="22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1D4A3D" w:rsidRDefault="00E07C9D" w:rsidP="00323E2F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1D4A3D">
              <w:rPr>
                <w:b/>
                <w:color w:val="auto"/>
                <w:sz w:val="22"/>
                <w:szCs w:val="22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1D4A3D" w:rsidRDefault="00E07C9D" w:rsidP="00323E2F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1D4A3D">
              <w:rPr>
                <w:b/>
                <w:color w:val="auto"/>
                <w:sz w:val="22"/>
                <w:szCs w:val="22"/>
              </w:rPr>
              <w:t>Sposób monitorowania rezultatów / źródło informacji o osiągnięciu wskaźnika</w:t>
            </w:r>
          </w:p>
        </w:tc>
      </w:tr>
      <w:tr w:rsidR="00E07C9D" w:rsidRPr="001D4A3D" w14:paraId="0D85ED78" w14:textId="77777777" w:rsidTr="00546C7A">
        <w:tblPrEx>
          <w:shd w:val="clear" w:color="auto" w:fill="auto"/>
        </w:tblPrEx>
        <w:tc>
          <w:tcPr>
            <w:tcW w:w="3136" w:type="dxa"/>
            <w:gridSpan w:val="3"/>
            <w:shd w:val="clear" w:color="auto" w:fill="auto"/>
          </w:tcPr>
          <w:p w14:paraId="585D5071" w14:textId="77777777" w:rsidR="00E07C9D" w:rsidRPr="001D4A3D" w:rsidRDefault="00E07C9D" w:rsidP="00323E2F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0EE3F36B" w14:textId="77777777" w:rsidR="00E07C9D" w:rsidRPr="001D4A3D" w:rsidRDefault="00E07C9D" w:rsidP="00323E2F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59FE06B8" w14:textId="77777777" w:rsidR="00E07C9D" w:rsidRPr="001D4A3D" w:rsidRDefault="00E07C9D" w:rsidP="00323E2F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1D4A3D" w:rsidRDefault="00E07C9D" w:rsidP="00323E2F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1D4A3D" w:rsidRDefault="00E07C9D" w:rsidP="00323E2F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07C9D" w:rsidRPr="001D4A3D" w14:paraId="625006EA" w14:textId="77777777" w:rsidTr="00546C7A">
        <w:tblPrEx>
          <w:shd w:val="clear" w:color="auto" w:fill="auto"/>
        </w:tblPrEx>
        <w:tc>
          <w:tcPr>
            <w:tcW w:w="3136" w:type="dxa"/>
            <w:gridSpan w:val="3"/>
            <w:shd w:val="clear" w:color="auto" w:fill="auto"/>
          </w:tcPr>
          <w:p w14:paraId="65F3C076" w14:textId="77777777" w:rsidR="00E07C9D" w:rsidRPr="001D4A3D" w:rsidRDefault="00E07C9D" w:rsidP="00323E2F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532B6956" w14:textId="77777777" w:rsidR="00E07C9D" w:rsidRPr="001D4A3D" w:rsidRDefault="00E07C9D" w:rsidP="00323E2F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4374F124" w14:textId="77777777" w:rsidR="00E07C9D" w:rsidRPr="001D4A3D" w:rsidRDefault="00E07C9D" w:rsidP="00323E2F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1D4A3D" w:rsidRDefault="00E07C9D" w:rsidP="00323E2F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1D4A3D" w:rsidRDefault="00E07C9D" w:rsidP="00323E2F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14:paraId="3EEDA80E" w14:textId="77777777" w:rsidR="00664411" w:rsidRPr="001D4A3D" w:rsidRDefault="00664411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14:paraId="4950A3C1" w14:textId="352DF3C5" w:rsidR="00E07C9D" w:rsidRPr="001D4A3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1D4A3D">
        <w:rPr>
          <w:b/>
          <w:bCs/>
          <w:color w:val="auto"/>
          <w:sz w:val="22"/>
          <w:szCs w:val="22"/>
        </w:rPr>
        <w:t>IV.</w:t>
      </w:r>
      <w:r w:rsidRPr="001D4A3D">
        <w:rPr>
          <w:b/>
          <w:bCs/>
          <w:color w:val="auto"/>
          <w:sz w:val="22"/>
          <w:szCs w:val="22"/>
        </w:rPr>
        <w:tab/>
      </w:r>
      <w:r w:rsidR="002C3FC7" w:rsidRPr="001D4A3D">
        <w:rPr>
          <w:b/>
          <w:bCs/>
          <w:color w:val="auto"/>
          <w:sz w:val="22"/>
          <w:szCs w:val="22"/>
        </w:rPr>
        <w:t>Charakterystyka o</w:t>
      </w:r>
      <w:r w:rsidRPr="001D4A3D">
        <w:rPr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1D4A3D" w:rsidRDefault="00E07C9D" w:rsidP="00E07C9D">
      <w:pPr>
        <w:widowControl w:val="0"/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tbl>
      <w:tblPr>
        <w:tblW w:w="5112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07C9D" w:rsidRPr="001D4A3D" w14:paraId="19A7778E" w14:textId="77777777" w:rsidTr="00546C7A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1D4A3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eastAsia="Arial"/>
                <w:b/>
                <w:bCs/>
                <w:sz w:val="22"/>
                <w:szCs w:val="22"/>
              </w:rPr>
            </w:pPr>
            <w:r w:rsidRPr="001D4A3D">
              <w:rPr>
                <w:rFonts w:eastAsia="Arial"/>
                <w:b/>
                <w:bCs/>
                <w:sz w:val="22"/>
                <w:szCs w:val="22"/>
              </w:rPr>
              <w:t xml:space="preserve">1. Informacja o </w:t>
            </w:r>
            <w:r w:rsidR="005F1E86" w:rsidRPr="001D4A3D">
              <w:rPr>
                <w:b/>
                <w:sz w:val="22"/>
                <w:szCs w:val="22"/>
              </w:rPr>
              <w:t>wcześniejszej działalności oferenta, w szczególności w zakresie, którego dotyczy zadanie publiczne</w:t>
            </w:r>
          </w:p>
        </w:tc>
      </w:tr>
      <w:tr w:rsidR="00E07C9D" w:rsidRPr="001D4A3D" w14:paraId="679F900F" w14:textId="77777777" w:rsidTr="00546C7A">
        <w:trPr>
          <w:trHeight w:val="67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77777777" w:rsidR="00E07C9D" w:rsidRPr="001D4A3D" w:rsidRDefault="00E07C9D" w:rsidP="00323E2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07C9D" w:rsidRPr="001D4A3D" w14:paraId="29488056" w14:textId="77777777" w:rsidTr="00546C7A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1D4A3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eastAsia="Arial"/>
                <w:b/>
                <w:bCs/>
                <w:sz w:val="22"/>
                <w:szCs w:val="22"/>
                <w:vertAlign w:val="superscript"/>
              </w:rPr>
            </w:pPr>
            <w:r w:rsidRPr="001D4A3D">
              <w:rPr>
                <w:b/>
                <w:color w:val="auto"/>
                <w:sz w:val="22"/>
                <w:szCs w:val="22"/>
              </w:rPr>
              <w:t>2. Zasoby</w:t>
            </w:r>
            <w:r w:rsidR="002C3FC7" w:rsidRPr="001D4A3D">
              <w:rPr>
                <w:b/>
                <w:color w:val="auto"/>
                <w:sz w:val="22"/>
                <w:szCs w:val="22"/>
              </w:rPr>
              <w:t xml:space="preserve"> kadrowe, rzeczowe i finansowe o</w:t>
            </w:r>
            <w:r w:rsidRPr="001D4A3D">
              <w:rPr>
                <w:b/>
                <w:color w:val="auto"/>
                <w:sz w:val="22"/>
                <w:szCs w:val="22"/>
              </w:rPr>
              <w:t>ferenta, które będą wykorzystane do realizacji zadania</w:t>
            </w:r>
          </w:p>
        </w:tc>
      </w:tr>
      <w:tr w:rsidR="00E07C9D" w:rsidRPr="001D4A3D" w14:paraId="657E2799" w14:textId="77777777" w:rsidTr="00546C7A">
        <w:trPr>
          <w:trHeight w:val="6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CC27D" w14:textId="073C651E" w:rsidR="00664411" w:rsidRPr="001D4A3D" w:rsidRDefault="00664411" w:rsidP="00664411">
            <w:pPr>
              <w:rPr>
                <w:sz w:val="22"/>
                <w:szCs w:val="22"/>
              </w:rPr>
            </w:pPr>
          </w:p>
        </w:tc>
      </w:tr>
    </w:tbl>
    <w:p w14:paraId="37842606" w14:textId="77777777" w:rsidR="00664411" w:rsidRPr="001D4A3D" w:rsidRDefault="00664411" w:rsidP="00664411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14:paraId="0F2F59C1" w14:textId="1CE27A8D" w:rsidR="00E07C9D" w:rsidRPr="001D4A3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1D4A3D">
        <w:rPr>
          <w:b/>
          <w:bCs/>
          <w:color w:val="auto"/>
          <w:sz w:val="22"/>
          <w:szCs w:val="22"/>
        </w:rPr>
        <w:t>V.</w:t>
      </w:r>
      <w:r w:rsidRPr="001D4A3D">
        <w:rPr>
          <w:b/>
          <w:bCs/>
          <w:color w:val="auto"/>
          <w:sz w:val="22"/>
          <w:szCs w:val="22"/>
        </w:rPr>
        <w:tab/>
      </w:r>
      <w:r w:rsidR="000C29F1" w:rsidRPr="001D4A3D">
        <w:rPr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1D4A3D">
        <w:rPr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Pr="001D4A3D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tbl>
      <w:tblPr>
        <w:tblStyle w:val="Tabela-Siatka"/>
        <w:tblW w:w="5107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710"/>
        <w:gridCol w:w="1123"/>
        <w:gridCol w:w="1351"/>
        <w:gridCol w:w="1423"/>
        <w:gridCol w:w="1218"/>
        <w:gridCol w:w="1127"/>
        <w:gridCol w:w="1133"/>
        <w:gridCol w:w="1133"/>
        <w:gridCol w:w="847"/>
      </w:tblGrid>
      <w:tr w:rsidR="005C3B47" w:rsidRPr="001D4A3D" w14:paraId="464D3998" w14:textId="77777777" w:rsidTr="00546C7A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Pr="001D4A3D" w:rsidRDefault="005C3B47" w:rsidP="005C3B47">
            <w:pPr>
              <w:ind w:right="567"/>
              <w:rPr>
                <w:b/>
                <w:color w:val="auto"/>
                <w:sz w:val="22"/>
                <w:szCs w:val="22"/>
              </w:rPr>
            </w:pPr>
            <w:r w:rsidRPr="001D4A3D">
              <w:rPr>
                <w:b/>
                <w:color w:val="auto"/>
                <w:sz w:val="22"/>
                <w:szCs w:val="22"/>
              </w:rPr>
              <w:t>V.A Zestawienie kosztów realizacji zadania</w:t>
            </w:r>
          </w:p>
          <w:p w14:paraId="5B7C3013" w14:textId="312F1854" w:rsidR="005C3B47" w:rsidRPr="001D4A3D" w:rsidRDefault="00C558C9" w:rsidP="005C3B47">
            <w:pPr>
              <w:jc w:val="both"/>
              <w:rPr>
                <w:b/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(w</w:t>
            </w:r>
            <w:r w:rsidR="005C3B47" w:rsidRPr="001D4A3D">
              <w:rPr>
                <w:sz w:val="22"/>
                <w:szCs w:val="22"/>
              </w:rPr>
              <w:t xml:space="preserve"> sekcji V-A należy skalkulować i zamieścić wszystkie koszty realizacji zadania niezależnie od źródła finansowania wskazanego w sekcji V-B</w:t>
            </w:r>
            <w:r w:rsidRPr="001D4A3D">
              <w:rPr>
                <w:sz w:val="22"/>
                <w:szCs w:val="22"/>
              </w:rPr>
              <w:t>)</w:t>
            </w:r>
          </w:p>
        </w:tc>
      </w:tr>
      <w:tr w:rsidR="003A2508" w:rsidRPr="001D4A3D" w14:paraId="5615CE80" w14:textId="77777777" w:rsidTr="00CE710E">
        <w:tc>
          <w:tcPr>
            <w:tcW w:w="352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1D4A3D" w:rsidRDefault="006160C1" w:rsidP="003A2508">
            <w:pPr>
              <w:jc w:val="center"/>
              <w:rPr>
                <w:b/>
                <w:sz w:val="22"/>
                <w:szCs w:val="22"/>
              </w:rPr>
            </w:pPr>
            <w:r w:rsidRPr="001D4A3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58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1D4A3D" w:rsidRDefault="006160C1" w:rsidP="003A2508">
            <w:pPr>
              <w:jc w:val="center"/>
              <w:rPr>
                <w:b/>
                <w:sz w:val="22"/>
                <w:szCs w:val="22"/>
              </w:rPr>
            </w:pPr>
            <w:r w:rsidRPr="001D4A3D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671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1D4A3D" w:rsidRDefault="005C3B47" w:rsidP="003A2508">
            <w:pPr>
              <w:jc w:val="center"/>
              <w:rPr>
                <w:b/>
                <w:sz w:val="22"/>
                <w:szCs w:val="22"/>
              </w:rPr>
            </w:pPr>
            <w:r w:rsidRPr="001D4A3D">
              <w:rPr>
                <w:b/>
                <w:sz w:val="22"/>
                <w:szCs w:val="22"/>
              </w:rPr>
              <w:t>Rodzaj</w:t>
            </w:r>
          </w:p>
          <w:p w14:paraId="31EBF274" w14:textId="77777777" w:rsidR="006160C1" w:rsidRPr="001D4A3D" w:rsidRDefault="006160C1" w:rsidP="003A2508">
            <w:pPr>
              <w:jc w:val="center"/>
              <w:rPr>
                <w:b/>
                <w:sz w:val="22"/>
                <w:szCs w:val="22"/>
              </w:rPr>
            </w:pPr>
            <w:r w:rsidRPr="001D4A3D">
              <w:rPr>
                <w:b/>
                <w:sz w:val="22"/>
                <w:szCs w:val="22"/>
              </w:rPr>
              <w:t>miary</w:t>
            </w:r>
          </w:p>
        </w:tc>
        <w:tc>
          <w:tcPr>
            <w:tcW w:w="707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1D4A3D" w:rsidRDefault="006160C1" w:rsidP="003A2508">
            <w:pPr>
              <w:jc w:val="center"/>
              <w:rPr>
                <w:b/>
                <w:sz w:val="22"/>
                <w:szCs w:val="22"/>
              </w:rPr>
            </w:pPr>
            <w:r w:rsidRPr="001D4A3D">
              <w:rPr>
                <w:b/>
                <w:sz w:val="22"/>
                <w:szCs w:val="22"/>
              </w:rPr>
              <w:t>Koszt jedn</w:t>
            </w:r>
            <w:r w:rsidR="004D1EA3" w:rsidRPr="001D4A3D">
              <w:rPr>
                <w:b/>
                <w:sz w:val="22"/>
                <w:szCs w:val="22"/>
              </w:rPr>
              <w:t>ost</w:t>
            </w:r>
            <w:r w:rsidR="00051ED5" w:rsidRPr="001D4A3D">
              <w:rPr>
                <w:b/>
                <w:sz w:val="22"/>
                <w:szCs w:val="22"/>
              </w:rPr>
              <w:t>k</w:t>
            </w:r>
            <w:r w:rsidR="004D1EA3" w:rsidRPr="001D4A3D">
              <w:rPr>
                <w:b/>
                <w:sz w:val="22"/>
                <w:szCs w:val="22"/>
              </w:rPr>
              <w:t>owy</w:t>
            </w:r>
            <w:r w:rsidR="005C3B47" w:rsidRPr="001D4A3D">
              <w:rPr>
                <w:b/>
                <w:sz w:val="22"/>
                <w:szCs w:val="22"/>
              </w:rPr>
              <w:t xml:space="preserve"> </w:t>
            </w:r>
          </w:p>
          <w:p w14:paraId="6090A5BF" w14:textId="7FD665EB" w:rsidR="006160C1" w:rsidRPr="001D4A3D" w:rsidRDefault="005C3B47" w:rsidP="003A2508">
            <w:pPr>
              <w:jc w:val="center"/>
              <w:rPr>
                <w:b/>
                <w:sz w:val="22"/>
                <w:szCs w:val="22"/>
              </w:rPr>
            </w:pPr>
            <w:r w:rsidRPr="001D4A3D">
              <w:rPr>
                <w:b/>
                <w:sz w:val="22"/>
                <w:szCs w:val="22"/>
              </w:rPr>
              <w:t>[</w:t>
            </w:r>
            <w:r w:rsidR="006160C1" w:rsidRPr="001D4A3D">
              <w:rPr>
                <w:b/>
                <w:sz w:val="22"/>
                <w:szCs w:val="22"/>
              </w:rPr>
              <w:t>PLN</w:t>
            </w:r>
            <w:r w:rsidRPr="001D4A3D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60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1D4A3D" w:rsidRDefault="006160C1" w:rsidP="003A2508">
            <w:pPr>
              <w:jc w:val="center"/>
              <w:rPr>
                <w:b/>
                <w:sz w:val="22"/>
                <w:szCs w:val="22"/>
              </w:rPr>
            </w:pPr>
            <w:r w:rsidRPr="001D4A3D">
              <w:rPr>
                <w:b/>
                <w:sz w:val="22"/>
                <w:szCs w:val="22"/>
              </w:rPr>
              <w:t>Liczba jednostek</w:t>
            </w:r>
          </w:p>
        </w:tc>
        <w:tc>
          <w:tcPr>
            <w:tcW w:w="2107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1D4A3D" w:rsidRDefault="006160C1" w:rsidP="003A2508">
            <w:pPr>
              <w:jc w:val="center"/>
              <w:rPr>
                <w:b/>
                <w:sz w:val="22"/>
                <w:szCs w:val="22"/>
              </w:rPr>
            </w:pPr>
            <w:r w:rsidRPr="001D4A3D">
              <w:rPr>
                <w:b/>
                <w:sz w:val="22"/>
                <w:szCs w:val="22"/>
              </w:rPr>
              <w:t xml:space="preserve">Wartość </w:t>
            </w:r>
            <w:r w:rsidR="00A115CD" w:rsidRPr="001D4A3D">
              <w:rPr>
                <w:b/>
                <w:sz w:val="22"/>
                <w:szCs w:val="22"/>
              </w:rPr>
              <w:t>[</w:t>
            </w:r>
            <w:r w:rsidRPr="001D4A3D">
              <w:rPr>
                <w:b/>
                <w:sz w:val="22"/>
                <w:szCs w:val="22"/>
              </w:rPr>
              <w:t>PLN</w:t>
            </w:r>
            <w:r w:rsidR="00A115CD" w:rsidRPr="001D4A3D">
              <w:rPr>
                <w:b/>
                <w:sz w:val="22"/>
                <w:szCs w:val="22"/>
              </w:rPr>
              <w:t>]</w:t>
            </w:r>
          </w:p>
        </w:tc>
      </w:tr>
      <w:tr w:rsidR="00546C7A" w:rsidRPr="001D4A3D" w14:paraId="16555816" w14:textId="77777777" w:rsidTr="00CE710E">
        <w:tc>
          <w:tcPr>
            <w:tcW w:w="352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1D4A3D" w:rsidRDefault="006160C1" w:rsidP="003A25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8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1D4A3D" w:rsidRDefault="006160C1" w:rsidP="003A25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1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1D4A3D" w:rsidRDefault="006160C1" w:rsidP="003A25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7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1D4A3D" w:rsidRDefault="006160C1" w:rsidP="003A25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1D4A3D" w:rsidRDefault="006160C1" w:rsidP="003A25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1D4A3D" w:rsidRDefault="006160C1" w:rsidP="003A2508">
            <w:pPr>
              <w:jc w:val="center"/>
              <w:rPr>
                <w:b/>
                <w:sz w:val="22"/>
                <w:szCs w:val="22"/>
              </w:rPr>
            </w:pPr>
            <w:r w:rsidRPr="001D4A3D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563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1D4A3D" w:rsidRDefault="00E617D8" w:rsidP="003A2508">
            <w:pPr>
              <w:jc w:val="center"/>
              <w:rPr>
                <w:b/>
                <w:sz w:val="22"/>
                <w:szCs w:val="22"/>
              </w:rPr>
            </w:pPr>
            <w:r w:rsidRPr="001D4A3D">
              <w:rPr>
                <w:b/>
                <w:sz w:val="22"/>
                <w:szCs w:val="22"/>
              </w:rPr>
              <w:t xml:space="preserve">Rok </w:t>
            </w:r>
            <w:r w:rsidR="006160C1" w:rsidRPr="001D4A3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1D4A3D" w:rsidRDefault="006160C1" w:rsidP="003A2508">
            <w:pPr>
              <w:jc w:val="center"/>
              <w:rPr>
                <w:b/>
                <w:sz w:val="22"/>
                <w:szCs w:val="22"/>
              </w:rPr>
            </w:pPr>
            <w:r w:rsidRPr="001D4A3D">
              <w:rPr>
                <w:b/>
                <w:sz w:val="22"/>
                <w:szCs w:val="22"/>
              </w:rPr>
              <w:t>Rok 2</w:t>
            </w:r>
          </w:p>
        </w:tc>
        <w:tc>
          <w:tcPr>
            <w:tcW w:w="422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1D4A3D" w:rsidRDefault="006160C1" w:rsidP="003A2508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1D4A3D">
              <w:rPr>
                <w:b/>
                <w:sz w:val="22"/>
                <w:szCs w:val="22"/>
              </w:rPr>
              <w:t>Rok 3</w:t>
            </w:r>
            <w:r w:rsidR="00DC6B51" w:rsidRPr="001D4A3D">
              <w:rPr>
                <w:rStyle w:val="Odwoanieprzypisudolnego"/>
                <w:b/>
                <w:sz w:val="22"/>
                <w:szCs w:val="22"/>
              </w:rPr>
              <w:footnoteReference w:id="4"/>
            </w:r>
            <w:r w:rsidR="00F60A53" w:rsidRPr="001D4A3D">
              <w:rPr>
                <w:b/>
                <w:sz w:val="22"/>
                <w:szCs w:val="22"/>
                <w:vertAlign w:val="superscript"/>
              </w:rPr>
              <w:t>)</w:t>
            </w:r>
          </w:p>
        </w:tc>
      </w:tr>
      <w:tr w:rsidR="006160C1" w:rsidRPr="001D4A3D" w14:paraId="3C888CCE" w14:textId="77777777" w:rsidTr="00CE710E">
        <w:tc>
          <w:tcPr>
            <w:tcW w:w="352" w:type="pct"/>
            <w:shd w:val="clear" w:color="auto" w:fill="DDD9C3" w:themeFill="background2" w:themeFillShade="E6"/>
          </w:tcPr>
          <w:p w14:paraId="6321076D" w14:textId="77777777" w:rsidR="006160C1" w:rsidRPr="001D4A3D" w:rsidRDefault="006160C1" w:rsidP="00323E2F">
            <w:pPr>
              <w:rPr>
                <w:b/>
                <w:sz w:val="22"/>
                <w:szCs w:val="22"/>
              </w:rPr>
            </w:pPr>
            <w:r w:rsidRPr="001D4A3D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4648" w:type="pct"/>
            <w:gridSpan w:val="8"/>
            <w:shd w:val="clear" w:color="auto" w:fill="DDD9C3" w:themeFill="background2" w:themeFillShade="E6"/>
          </w:tcPr>
          <w:p w14:paraId="0526CCB9" w14:textId="77777777" w:rsidR="006160C1" w:rsidRPr="001D4A3D" w:rsidRDefault="006160C1" w:rsidP="00323E2F">
            <w:pPr>
              <w:rPr>
                <w:b/>
                <w:sz w:val="22"/>
                <w:szCs w:val="22"/>
              </w:rPr>
            </w:pPr>
            <w:r w:rsidRPr="001D4A3D">
              <w:rPr>
                <w:b/>
                <w:sz w:val="22"/>
                <w:szCs w:val="22"/>
              </w:rPr>
              <w:t>Koszty realizacji działań</w:t>
            </w:r>
          </w:p>
        </w:tc>
      </w:tr>
      <w:tr w:rsidR="003A2508" w:rsidRPr="001D4A3D" w14:paraId="659AE0B6" w14:textId="77777777" w:rsidTr="00CE710E">
        <w:tc>
          <w:tcPr>
            <w:tcW w:w="352" w:type="pct"/>
          </w:tcPr>
          <w:p w14:paraId="5D8E8C22" w14:textId="77777777" w:rsidR="006160C1" w:rsidRPr="001D4A3D" w:rsidRDefault="006160C1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I.1.</w:t>
            </w:r>
          </w:p>
        </w:tc>
        <w:tc>
          <w:tcPr>
            <w:tcW w:w="558" w:type="pct"/>
          </w:tcPr>
          <w:p w14:paraId="40A2D143" w14:textId="77777777" w:rsidR="006160C1" w:rsidRPr="001D4A3D" w:rsidRDefault="006160C1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Działanie 1</w:t>
            </w:r>
          </w:p>
        </w:tc>
        <w:tc>
          <w:tcPr>
            <w:tcW w:w="671" w:type="pct"/>
          </w:tcPr>
          <w:p w14:paraId="4142DA2C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14:paraId="3CB893DD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</w:tcPr>
          <w:p w14:paraId="100D62E0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</w:tcPr>
          <w:p w14:paraId="6C96D9D4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722F8B87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2508C171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14:paraId="5BF1C838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</w:tr>
      <w:tr w:rsidR="003A2508" w:rsidRPr="001D4A3D" w14:paraId="461CAF49" w14:textId="77777777" w:rsidTr="00CE710E">
        <w:tc>
          <w:tcPr>
            <w:tcW w:w="352" w:type="pct"/>
          </w:tcPr>
          <w:p w14:paraId="01AB9431" w14:textId="77777777" w:rsidR="006160C1" w:rsidRPr="001D4A3D" w:rsidRDefault="006160C1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I.1.1.</w:t>
            </w:r>
          </w:p>
        </w:tc>
        <w:tc>
          <w:tcPr>
            <w:tcW w:w="558" w:type="pct"/>
          </w:tcPr>
          <w:p w14:paraId="2E60C8C2" w14:textId="77777777" w:rsidR="006160C1" w:rsidRPr="001D4A3D" w:rsidRDefault="006160C1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Koszt 1</w:t>
            </w:r>
          </w:p>
        </w:tc>
        <w:tc>
          <w:tcPr>
            <w:tcW w:w="671" w:type="pct"/>
          </w:tcPr>
          <w:p w14:paraId="520293B8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14:paraId="47E9D123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</w:tcPr>
          <w:p w14:paraId="7008F6A4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</w:tcPr>
          <w:p w14:paraId="22EAE3FF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28396F33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3E6BCEE5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14:paraId="48ECF916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</w:tr>
      <w:tr w:rsidR="003A2508" w:rsidRPr="001D4A3D" w14:paraId="4490F157" w14:textId="77777777" w:rsidTr="00CE710E">
        <w:tc>
          <w:tcPr>
            <w:tcW w:w="352" w:type="pct"/>
          </w:tcPr>
          <w:p w14:paraId="557D6BBE" w14:textId="77777777" w:rsidR="006160C1" w:rsidRPr="001D4A3D" w:rsidRDefault="006160C1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I.1.2.</w:t>
            </w:r>
          </w:p>
        </w:tc>
        <w:tc>
          <w:tcPr>
            <w:tcW w:w="558" w:type="pct"/>
          </w:tcPr>
          <w:p w14:paraId="479B4B43" w14:textId="77777777" w:rsidR="006160C1" w:rsidRPr="001D4A3D" w:rsidRDefault="006160C1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Koszt 2</w:t>
            </w:r>
          </w:p>
        </w:tc>
        <w:tc>
          <w:tcPr>
            <w:tcW w:w="671" w:type="pct"/>
          </w:tcPr>
          <w:p w14:paraId="2BA3311E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14:paraId="2EA01554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</w:tcPr>
          <w:p w14:paraId="4E5F11A7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</w:tcPr>
          <w:p w14:paraId="30352137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014803E4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42C9EB30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14:paraId="57507478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</w:tr>
      <w:tr w:rsidR="003A2508" w:rsidRPr="001D4A3D" w14:paraId="12AA68A5" w14:textId="77777777" w:rsidTr="00CE710E">
        <w:tc>
          <w:tcPr>
            <w:tcW w:w="352" w:type="pct"/>
          </w:tcPr>
          <w:p w14:paraId="078776F8" w14:textId="1BD3A1D3" w:rsidR="006160C1" w:rsidRPr="001D4A3D" w:rsidRDefault="005C3B47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…</w:t>
            </w:r>
          </w:p>
        </w:tc>
        <w:tc>
          <w:tcPr>
            <w:tcW w:w="558" w:type="pct"/>
          </w:tcPr>
          <w:p w14:paraId="72EBABD5" w14:textId="77777777" w:rsidR="006160C1" w:rsidRPr="001D4A3D" w:rsidRDefault="006160C1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…</w:t>
            </w:r>
          </w:p>
        </w:tc>
        <w:tc>
          <w:tcPr>
            <w:tcW w:w="671" w:type="pct"/>
          </w:tcPr>
          <w:p w14:paraId="562BFCDE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14:paraId="7090BF77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</w:tcPr>
          <w:p w14:paraId="7C0E2ADE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</w:tcPr>
          <w:p w14:paraId="468F838E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0AB6B0A3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1DA30CB9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14:paraId="132BCED4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</w:tr>
      <w:tr w:rsidR="003A2508" w:rsidRPr="001D4A3D" w14:paraId="4ACF6DA9" w14:textId="77777777" w:rsidTr="00CE710E">
        <w:tc>
          <w:tcPr>
            <w:tcW w:w="352" w:type="pct"/>
          </w:tcPr>
          <w:p w14:paraId="2E7D3C50" w14:textId="77777777" w:rsidR="006160C1" w:rsidRPr="001D4A3D" w:rsidRDefault="006160C1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I.2.</w:t>
            </w:r>
          </w:p>
        </w:tc>
        <w:tc>
          <w:tcPr>
            <w:tcW w:w="558" w:type="pct"/>
          </w:tcPr>
          <w:p w14:paraId="157F8FA6" w14:textId="77777777" w:rsidR="006160C1" w:rsidRPr="001D4A3D" w:rsidRDefault="006160C1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Działanie 2</w:t>
            </w:r>
          </w:p>
        </w:tc>
        <w:tc>
          <w:tcPr>
            <w:tcW w:w="671" w:type="pct"/>
          </w:tcPr>
          <w:p w14:paraId="59B68AD3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14:paraId="4AF8B158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</w:tcPr>
          <w:p w14:paraId="41B85E00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</w:tcPr>
          <w:p w14:paraId="58FB0874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31803DE8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1FD3B91C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14:paraId="18713A1F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</w:tr>
      <w:tr w:rsidR="003A2508" w:rsidRPr="001D4A3D" w14:paraId="20830508" w14:textId="77777777" w:rsidTr="00CE710E">
        <w:tc>
          <w:tcPr>
            <w:tcW w:w="352" w:type="pct"/>
          </w:tcPr>
          <w:p w14:paraId="12AEC14B" w14:textId="77777777" w:rsidR="006160C1" w:rsidRPr="001D4A3D" w:rsidRDefault="006160C1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I.2.1.</w:t>
            </w:r>
          </w:p>
        </w:tc>
        <w:tc>
          <w:tcPr>
            <w:tcW w:w="558" w:type="pct"/>
          </w:tcPr>
          <w:p w14:paraId="553A0601" w14:textId="77777777" w:rsidR="006160C1" w:rsidRPr="001D4A3D" w:rsidRDefault="006160C1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Koszt 1</w:t>
            </w:r>
          </w:p>
        </w:tc>
        <w:tc>
          <w:tcPr>
            <w:tcW w:w="671" w:type="pct"/>
          </w:tcPr>
          <w:p w14:paraId="2E053133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14:paraId="183D4D64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</w:tcPr>
          <w:p w14:paraId="02CEC355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</w:tcPr>
          <w:p w14:paraId="51284ABA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11C799EB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31687668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14:paraId="0F9349CD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</w:tr>
      <w:tr w:rsidR="003A2508" w:rsidRPr="001D4A3D" w14:paraId="4C17F526" w14:textId="77777777" w:rsidTr="00CE710E">
        <w:tc>
          <w:tcPr>
            <w:tcW w:w="352" w:type="pct"/>
          </w:tcPr>
          <w:p w14:paraId="5D64C94A" w14:textId="77777777" w:rsidR="006160C1" w:rsidRPr="001D4A3D" w:rsidRDefault="006160C1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I.2.2.</w:t>
            </w:r>
          </w:p>
        </w:tc>
        <w:tc>
          <w:tcPr>
            <w:tcW w:w="558" w:type="pct"/>
          </w:tcPr>
          <w:p w14:paraId="7E8AFD5C" w14:textId="77777777" w:rsidR="006160C1" w:rsidRPr="001D4A3D" w:rsidRDefault="006160C1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Koszt 2</w:t>
            </w:r>
          </w:p>
        </w:tc>
        <w:tc>
          <w:tcPr>
            <w:tcW w:w="671" w:type="pct"/>
          </w:tcPr>
          <w:p w14:paraId="3526BEB0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14:paraId="2A6E40FA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</w:tcPr>
          <w:p w14:paraId="62BF84E5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</w:tcPr>
          <w:p w14:paraId="685A295E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65F1F5BB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0E6CE712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14:paraId="02E952BE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</w:tr>
      <w:tr w:rsidR="003A2508" w:rsidRPr="001D4A3D" w14:paraId="66B93A38" w14:textId="77777777" w:rsidTr="00CE710E">
        <w:tc>
          <w:tcPr>
            <w:tcW w:w="352" w:type="pct"/>
          </w:tcPr>
          <w:p w14:paraId="4E24A080" w14:textId="5C081288" w:rsidR="006160C1" w:rsidRPr="001D4A3D" w:rsidRDefault="00C558C9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…</w:t>
            </w:r>
          </w:p>
        </w:tc>
        <w:tc>
          <w:tcPr>
            <w:tcW w:w="558" w:type="pct"/>
          </w:tcPr>
          <w:p w14:paraId="6E2E3C58" w14:textId="77777777" w:rsidR="006160C1" w:rsidRPr="001D4A3D" w:rsidRDefault="006160C1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…</w:t>
            </w:r>
          </w:p>
        </w:tc>
        <w:tc>
          <w:tcPr>
            <w:tcW w:w="671" w:type="pct"/>
          </w:tcPr>
          <w:p w14:paraId="7ECDE0BE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14:paraId="3B33E511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</w:tcPr>
          <w:p w14:paraId="50E78362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</w:tcPr>
          <w:p w14:paraId="5CA82802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3A13B3A9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20E0398E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14:paraId="550CCA49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</w:tr>
      <w:tr w:rsidR="003A2508" w:rsidRPr="001D4A3D" w14:paraId="36D2E672" w14:textId="77777777" w:rsidTr="00CE710E">
        <w:tc>
          <w:tcPr>
            <w:tcW w:w="352" w:type="pct"/>
          </w:tcPr>
          <w:p w14:paraId="6AFB5F2B" w14:textId="77777777" w:rsidR="006160C1" w:rsidRPr="001D4A3D" w:rsidRDefault="006160C1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I.3.</w:t>
            </w:r>
          </w:p>
        </w:tc>
        <w:tc>
          <w:tcPr>
            <w:tcW w:w="558" w:type="pct"/>
          </w:tcPr>
          <w:p w14:paraId="487ED2E1" w14:textId="77777777" w:rsidR="006160C1" w:rsidRPr="001D4A3D" w:rsidRDefault="006160C1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Działanie 3</w:t>
            </w:r>
          </w:p>
        </w:tc>
        <w:tc>
          <w:tcPr>
            <w:tcW w:w="671" w:type="pct"/>
          </w:tcPr>
          <w:p w14:paraId="446CEF0F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14:paraId="221BECD1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</w:tcPr>
          <w:p w14:paraId="2458C3A7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</w:tcPr>
          <w:p w14:paraId="7C569A35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2166DA78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01D7E0C6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14:paraId="51D6C1BA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</w:tr>
      <w:tr w:rsidR="003A2508" w:rsidRPr="001D4A3D" w14:paraId="1D7D843F" w14:textId="77777777" w:rsidTr="00CE710E">
        <w:tc>
          <w:tcPr>
            <w:tcW w:w="352" w:type="pct"/>
          </w:tcPr>
          <w:p w14:paraId="53DF8725" w14:textId="77777777" w:rsidR="006160C1" w:rsidRPr="001D4A3D" w:rsidRDefault="006160C1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I.3.1.</w:t>
            </w:r>
          </w:p>
        </w:tc>
        <w:tc>
          <w:tcPr>
            <w:tcW w:w="558" w:type="pct"/>
          </w:tcPr>
          <w:p w14:paraId="41506737" w14:textId="77777777" w:rsidR="006160C1" w:rsidRPr="001D4A3D" w:rsidRDefault="006160C1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Koszt 1</w:t>
            </w:r>
          </w:p>
        </w:tc>
        <w:tc>
          <w:tcPr>
            <w:tcW w:w="671" w:type="pct"/>
          </w:tcPr>
          <w:p w14:paraId="44947B7A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14:paraId="0F51D0A3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</w:tcPr>
          <w:p w14:paraId="50BDC479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</w:tcPr>
          <w:p w14:paraId="1B2725D5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47E327FB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7081AC96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14:paraId="39C6DF9E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</w:tr>
      <w:tr w:rsidR="003A2508" w:rsidRPr="001D4A3D" w14:paraId="5994C149" w14:textId="77777777" w:rsidTr="00CE710E">
        <w:tc>
          <w:tcPr>
            <w:tcW w:w="352" w:type="pct"/>
          </w:tcPr>
          <w:p w14:paraId="7347222D" w14:textId="77777777" w:rsidR="006160C1" w:rsidRPr="001D4A3D" w:rsidRDefault="006160C1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I.3.2.</w:t>
            </w:r>
          </w:p>
        </w:tc>
        <w:tc>
          <w:tcPr>
            <w:tcW w:w="558" w:type="pct"/>
          </w:tcPr>
          <w:p w14:paraId="0AF70885" w14:textId="77777777" w:rsidR="006160C1" w:rsidRPr="001D4A3D" w:rsidRDefault="006160C1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Koszt 2</w:t>
            </w:r>
          </w:p>
        </w:tc>
        <w:tc>
          <w:tcPr>
            <w:tcW w:w="671" w:type="pct"/>
          </w:tcPr>
          <w:p w14:paraId="420E86A5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14:paraId="425047DA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</w:tcPr>
          <w:p w14:paraId="1CE13CDB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</w:tcPr>
          <w:p w14:paraId="07E85C0D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782024ED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04359FDF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14:paraId="1842E696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</w:tr>
      <w:tr w:rsidR="003A2508" w:rsidRPr="001D4A3D" w14:paraId="0B8E7AFF" w14:textId="77777777" w:rsidTr="00CE710E">
        <w:tc>
          <w:tcPr>
            <w:tcW w:w="352" w:type="pct"/>
          </w:tcPr>
          <w:p w14:paraId="3AC80196" w14:textId="3500D8C3" w:rsidR="006160C1" w:rsidRPr="001D4A3D" w:rsidRDefault="005C3B47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…</w:t>
            </w:r>
          </w:p>
        </w:tc>
        <w:tc>
          <w:tcPr>
            <w:tcW w:w="558" w:type="pct"/>
          </w:tcPr>
          <w:p w14:paraId="25F198D5" w14:textId="77777777" w:rsidR="006160C1" w:rsidRPr="001D4A3D" w:rsidRDefault="006160C1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…</w:t>
            </w:r>
          </w:p>
        </w:tc>
        <w:tc>
          <w:tcPr>
            <w:tcW w:w="671" w:type="pct"/>
          </w:tcPr>
          <w:p w14:paraId="4080E5D7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14:paraId="2BFE475E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</w:tcPr>
          <w:p w14:paraId="5504A7F4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</w:tcPr>
          <w:p w14:paraId="2EAC2E6F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1E7E164B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6629F709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14:paraId="72F71285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</w:tr>
      <w:tr w:rsidR="003A2508" w:rsidRPr="001D4A3D" w14:paraId="0C0742BD" w14:textId="77777777" w:rsidTr="00CE710E">
        <w:tc>
          <w:tcPr>
            <w:tcW w:w="2893" w:type="pct"/>
            <w:gridSpan w:val="5"/>
            <w:shd w:val="clear" w:color="auto" w:fill="DDD9C3" w:themeFill="background2" w:themeFillShade="E6"/>
          </w:tcPr>
          <w:p w14:paraId="741133B8" w14:textId="77777777" w:rsidR="006160C1" w:rsidRPr="001D4A3D" w:rsidRDefault="006160C1" w:rsidP="00323E2F">
            <w:pPr>
              <w:rPr>
                <w:b/>
                <w:sz w:val="22"/>
                <w:szCs w:val="22"/>
              </w:rPr>
            </w:pPr>
            <w:r w:rsidRPr="001D4A3D">
              <w:rPr>
                <w:b/>
                <w:sz w:val="22"/>
                <w:szCs w:val="22"/>
              </w:rPr>
              <w:t>Suma kosztów realizacji zadania</w:t>
            </w:r>
          </w:p>
        </w:tc>
        <w:tc>
          <w:tcPr>
            <w:tcW w:w="560" w:type="pct"/>
          </w:tcPr>
          <w:p w14:paraId="52FA04B1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5C92D50A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0803B934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14:paraId="11E4A7D5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</w:tr>
      <w:tr w:rsidR="00E617D8" w:rsidRPr="001D4A3D" w14:paraId="2E34019E" w14:textId="77777777" w:rsidTr="00CE710E">
        <w:tc>
          <w:tcPr>
            <w:tcW w:w="352" w:type="pct"/>
            <w:shd w:val="clear" w:color="auto" w:fill="DDD9C3" w:themeFill="background2" w:themeFillShade="E6"/>
          </w:tcPr>
          <w:p w14:paraId="0D981485" w14:textId="77777777" w:rsidR="00E617D8" w:rsidRPr="001D4A3D" w:rsidRDefault="00E617D8" w:rsidP="00323E2F">
            <w:pPr>
              <w:rPr>
                <w:b/>
                <w:sz w:val="22"/>
                <w:szCs w:val="22"/>
              </w:rPr>
            </w:pPr>
            <w:r w:rsidRPr="001D4A3D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4648" w:type="pct"/>
            <w:gridSpan w:val="8"/>
            <w:shd w:val="clear" w:color="auto" w:fill="DDD9C3" w:themeFill="background2" w:themeFillShade="E6"/>
          </w:tcPr>
          <w:p w14:paraId="1E57ED36" w14:textId="77777777" w:rsidR="00E617D8" w:rsidRPr="001D4A3D" w:rsidRDefault="00E617D8" w:rsidP="00323E2F">
            <w:pPr>
              <w:rPr>
                <w:b/>
                <w:sz w:val="22"/>
                <w:szCs w:val="22"/>
              </w:rPr>
            </w:pPr>
            <w:r w:rsidRPr="001D4A3D">
              <w:rPr>
                <w:b/>
                <w:sz w:val="22"/>
                <w:szCs w:val="22"/>
              </w:rPr>
              <w:t>Koszty administracyjne</w:t>
            </w:r>
          </w:p>
        </w:tc>
      </w:tr>
      <w:tr w:rsidR="003A2508" w:rsidRPr="001D4A3D" w14:paraId="45219FD3" w14:textId="77777777" w:rsidTr="00CE710E">
        <w:tc>
          <w:tcPr>
            <w:tcW w:w="352" w:type="pct"/>
          </w:tcPr>
          <w:p w14:paraId="1C2ECB70" w14:textId="77777777" w:rsidR="006160C1" w:rsidRPr="001D4A3D" w:rsidRDefault="006160C1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II.1.</w:t>
            </w:r>
          </w:p>
        </w:tc>
        <w:tc>
          <w:tcPr>
            <w:tcW w:w="558" w:type="pct"/>
          </w:tcPr>
          <w:p w14:paraId="4A3F54A3" w14:textId="77777777" w:rsidR="006160C1" w:rsidRPr="001D4A3D" w:rsidRDefault="006160C1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Koszt 1</w:t>
            </w:r>
          </w:p>
        </w:tc>
        <w:tc>
          <w:tcPr>
            <w:tcW w:w="671" w:type="pct"/>
          </w:tcPr>
          <w:p w14:paraId="7A9EDFF5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14:paraId="3C02A5AD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</w:tcPr>
          <w:p w14:paraId="4C9AB86F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</w:tcPr>
          <w:p w14:paraId="66A26B50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7FFBD8F7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7BBF7410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14:paraId="7AD47F39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</w:tr>
      <w:tr w:rsidR="003A2508" w:rsidRPr="001D4A3D" w14:paraId="5B0639B9" w14:textId="77777777" w:rsidTr="00CE710E">
        <w:tc>
          <w:tcPr>
            <w:tcW w:w="352" w:type="pct"/>
          </w:tcPr>
          <w:p w14:paraId="35FD2DB5" w14:textId="77777777" w:rsidR="006160C1" w:rsidRPr="001D4A3D" w:rsidRDefault="006160C1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II.2.</w:t>
            </w:r>
          </w:p>
        </w:tc>
        <w:tc>
          <w:tcPr>
            <w:tcW w:w="558" w:type="pct"/>
          </w:tcPr>
          <w:p w14:paraId="4CCF3A3E" w14:textId="77777777" w:rsidR="006160C1" w:rsidRPr="001D4A3D" w:rsidRDefault="006160C1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Koszt 2</w:t>
            </w:r>
          </w:p>
        </w:tc>
        <w:tc>
          <w:tcPr>
            <w:tcW w:w="671" w:type="pct"/>
          </w:tcPr>
          <w:p w14:paraId="44FA2CEC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14:paraId="4C9A2FC0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</w:tcPr>
          <w:p w14:paraId="5226C6AB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</w:tcPr>
          <w:p w14:paraId="34A079DE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0B701B22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66CDA6E4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14:paraId="7A8853DD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</w:tr>
      <w:tr w:rsidR="003A2508" w:rsidRPr="001D4A3D" w14:paraId="6EE6BEDA" w14:textId="77777777" w:rsidTr="00CE710E">
        <w:tc>
          <w:tcPr>
            <w:tcW w:w="352" w:type="pct"/>
          </w:tcPr>
          <w:p w14:paraId="18E1528A" w14:textId="11761358" w:rsidR="006160C1" w:rsidRPr="001D4A3D" w:rsidRDefault="005C3B47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lastRenderedPageBreak/>
              <w:t>…</w:t>
            </w:r>
          </w:p>
        </w:tc>
        <w:tc>
          <w:tcPr>
            <w:tcW w:w="558" w:type="pct"/>
          </w:tcPr>
          <w:p w14:paraId="172833EE" w14:textId="77777777" w:rsidR="006160C1" w:rsidRPr="001D4A3D" w:rsidRDefault="006160C1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…</w:t>
            </w:r>
          </w:p>
        </w:tc>
        <w:tc>
          <w:tcPr>
            <w:tcW w:w="671" w:type="pct"/>
          </w:tcPr>
          <w:p w14:paraId="7C5CE2FC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14:paraId="127CE03A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</w:tcPr>
          <w:p w14:paraId="5BB2BC27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</w:tcPr>
          <w:p w14:paraId="72E90F03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71F1E70A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68395BB3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14:paraId="7B7FBF9C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</w:tr>
      <w:tr w:rsidR="003A2508" w:rsidRPr="001D4A3D" w14:paraId="6FA189EB" w14:textId="77777777" w:rsidTr="00CE710E">
        <w:tc>
          <w:tcPr>
            <w:tcW w:w="2893" w:type="pct"/>
            <w:gridSpan w:val="5"/>
            <w:shd w:val="clear" w:color="auto" w:fill="DDD9C3" w:themeFill="background2" w:themeFillShade="E6"/>
          </w:tcPr>
          <w:p w14:paraId="2534A2B7" w14:textId="77777777" w:rsidR="006160C1" w:rsidRPr="001D4A3D" w:rsidRDefault="006160C1" w:rsidP="00323E2F">
            <w:pPr>
              <w:rPr>
                <w:b/>
                <w:sz w:val="22"/>
                <w:szCs w:val="22"/>
              </w:rPr>
            </w:pPr>
            <w:r w:rsidRPr="001D4A3D">
              <w:rPr>
                <w:b/>
                <w:sz w:val="22"/>
                <w:szCs w:val="22"/>
              </w:rPr>
              <w:t>Suma kosztów administracyjnych</w:t>
            </w:r>
          </w:p>
        </w:tc>
        <w:tc>
          <w:tcPr>
            <w:tcW w:w="560" w:type="pct"/>
          </w:tcPr>
          <w:p w14:paraId="6F530126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5E5FF142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21B764E5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14:paraId="13A65898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</w:tr>
      <w:tr w:rsidR="003A2508" w:rsidRPr="001D4A3D" w14:paraId="39628B83" w14:textId="77777777" w:rsidTr="00CE710E">
        <w:tc>
          <w:tcPr>
            <w:tcW w:w="2893" w:type="pct"/>
            <w:gridSpan w:val="5"/>
            <w:shd w:val="clear" w:color="auto" w:fill="DDD9C3" w:themeFill="background2" w:themeFillShade="E6"/>
          </w:tcPr>
          <w:p w14:paraId="2335003F" w14:textId="77777777" w:rsidR="006160C1" w:rsidRPr="001D4A3D" w:rsidRDefault="006160C1" w:rsidP="00323E2F">
            <w:pPr>
              <w:rPr>
                <w:b/>
                <w:sz w:val="22"/>
                <w:szCs w:val="22"/>
              </w:rPr>
            </w:pPr>
            <w:r w:rsidRPr="001D4A3D">
              <w:rPr>
                <w:b/>
                <w:sz w:val="22"/>
                <w:szCs w:val="22"/>
              </w:rPr>
              <w:t>Suma wszystkich kosztów realizacji zadania</w:t>
            </w:r>
          </w:p>
        </w:tc>
        <w:tc>
          <w:tcPr>
            <w:tcW w:w="560" w:type="pct"/>
          </w:tcPr>
          <w:p w14:paraId="43573EBD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050EA7F0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14:paraId="1E4D5C69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14:paraId="18DEE0CB" w14:textId="77777777" w:rsidR="006160C1" w:rsidRPr="001D4A3D" w:rsidRDefault="006160C1" w:rsidP="00323E2F">
            <w:pPr>
              <w:rPr>
                <w:sz w:val="22"/>
                <w:szCs w:val="22"/>
              </w:rPr>
            </w:pPr>
          </w:p>
        </w:tc>
      </w:tr>
    </w:tbl>
    <w:p w14:paraId="148EEA2C" w14:textId="77777777" w:rsidR="00E617D8" w:rsidRPr="001D4A3D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tbl>
      <w:tblPr>
        <w:tblStyle w:val="Tabela-Siatka"/>
        <w:tblW w:w="10065" w:type="dxa"/>
        <w:tblInd w:w="-5" w:type="dxa"/>
        <w:tblLook w:val="04A0" w:firstRow="1" w:lastRow="0" w:firstColumn="1" w:lastColumn="0" w:noHBand="0" w:noVBand="1"/>
      </w:tblPr>
      <w:tblGrid>
        <w:gridCol w:w="546"/>
        <w:gridCol w:w="5619"/>
        <w:gridCol w:w="2070"/>
        <w:gridCol w:w="1830"/>
      </w:tblGrid>
      <w:tr w:rsidR="005C3B47" w:rsidRPr="001D4A3D" w14:paraId="179DD506" w14:textId="77777777" w:rsidTr="00546C7A">
        <w:tc>
          <w:tcPr>
            <w:tcW w:w="10065" w:type="dxa"/>
            <w:gridSpan w:val="4"/>
            <w:shd w:val="clear" w:color="auto" w:fill="DDD9C3" w:themeFill="background2" w:themeFillShade="E6"/>
          </w:tcPr>
          <w:p w14:paraId="1242615D" w14:textId="20EDAFC4" w:rsidR="005C3B47" w:rsidRPr="001D4A3D" w:rsidRDefault="005C3B47" w:rsidP="005C3B47">
            <w:pPr>
              <w:jc w:val="both"/>
              <w:rPr>
                <w:b/>
                <w:sz w:val="22"/>
                <w:szCs w:val="22"/>
              </w:rPr>
            </w:pPr>
            <w:r w:rsidRPr="001D4A3D">
              <w:rPr>
                <w:b/>
                <w:color w:val="auto"/>
                <w:sz w:val="22"/>
                <w:szCs w:val="22"/>
              </w:rPr>
              <w:t>V.B Źródła finansowania kosztów realizacji zadania</w:t>
            </w:r>
          </w:p>
        </w:tc>
      </w:tr>
      <w:tr w:rsidR="00E617D8" w:rsidRPr="001D4A3D" w14:paraId="4A899939" w14:textId="77777777" w:rsidTr="00546C7A">
        <w:tc>
          <w:tcPr>
            <w:tcW w:w="521" w:type="dxa"/>
            <w:shd w:val="clear" w:color="auto" w:fill="DDD9C3" w:themeFill="background2" w:themeFillShade="E6"/>
          </w:tcPr>
          <w:p w14:paraId="2BB7DE25" w14:textId="77777777" w:rsidR="00E617D8" w:rsidRPr="001D4A3D" w:rsidRDefault="00E617D8" w:rsidP="00E617D8">
            <w:pPr>
              <w:jc w:val="center"/>
              <w:rPr>
                <w:b/>
                <w:sz w:val="22"/>
                <w:szCs w:val="22"/>
              </w:rPr>
            </w:pPr>
            <w:r w:rsidRPr="001D4A3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636" w:type="dxa"/>
            <w:shd w:val="clear" w:color="auto" w:fill="DDD9C3" w:themeFill="background2" w:themeFillShade="E6"/>
          </w:tcPr>
          <w:p w14:paraId="47D1FB78" w14:textId="77777777" w:rsidR="00E617D8" w:rsidRPr="001D4A3D" w:rsidRDefault="00E617D8" w:rsidP="00E617D8">
            <w:pPr>
              <w:jc w:val="center"/>
              <w:rPr>
                <w:b/>
                <w:sz w:val="22"/>
                <w:szCs w:val="22"/>
              </w:rPr>
            </w:pPr>
            <w:r w:rsidRPr="001D4A3D">
              <w:rPr>
                <w:b/>
                <w:sz w:val="22"/>
                <w:szCs w:val="22"/>
              </w:rPr>
              <w:t>Źródło finansowania kosztów realizacji zadania</w:t>
            </w:r>
          </w:p>
        </w:tc>
        <w:tc>
          <w:tcPr>
            <w:tcW w:w="2074" w:type="dxa"/>
            <w:shd w:val="clear" w:color="auto" w:fill="DDD9C3" w:themeFill="background2" w:themeFillShade="E6"/>
          </w:tcPr>
          <w:p w14:paraId="5DA9161D" w14:textId="200F1FB8" w:rsidR="00E617D8" w:rsidRPr="001D4A3D" w:rsidRDefault="00E617D8" w:rsidP="00E617D8">
            <w:pPr>
              <w:jc w:val="center"/>
              <w:rPr>
                <w:b/>
                <w:sz w:val="22"/>
                <w:szCs w:val="22"/>
              </w:rPr>
            </w:pPr>
            <w:r w:rsidRPr="001D4A3D">
              <w:rPr>
                <w:b/>
                <w:sz w:val="22"/>
                <w:szCs w:val="22"/>
              </w:rPr>
              <w:t xml:space="preserve">Wartość </w:t>
            </w:r>
            <w:r w:rsidR="00051ED5" w:rsidRPr="001D4A3D">
              <w:rPr>
                <w:b/>
                <w:sz w:val="22"/>
                <w:szCs w:val="22"/>
              </w:rPr>
              <w:t>[</w:t>
            </w:r>
            <w:r w:rsidRPr="001D4A3D">
              <w:rPr>
                <w:b/>
                <w:sz w:val="22"/>
                <w:szCs w:val="22"/>
              </w:rPr>
              <w:t>PLN</w:t>
            </w:r>
            <w:r w:rsidR="00051ED5" w:rsidRPr="001D4A3D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1834" w:type="dxa"/>
            <w:shd w:val="clear" w:color="auto" w:fill="DDD9C3" w:themeFill="background2" w:themeFillShade="E6"/>
          </w:tcPr>
          <w:p w14:paraId="3AC2497A" w14:textId="75096DA0" w:rsidR="00E617D8" w:rsidRPr="001D4A3D" w:rsidRDefault="00E617D8" w:rsidP="00E617D8">
            <w:pPr>
              <w:jc w:val="center"/>
              <w:rPr>
                <w:b/>
                <w:sz w:val="22"/>
                <w:szCs w:val="22"/>
              </w:rPr>
            </w:pPr>
            <w:r w:rsidRPr="001D4A3D">
              <w:rPr>
                <w:b/>
                <w:sz w:val="22"/>
                <w:szCs w:val="22"/>
              </w:rPr>
              <w:t xml:space="preserve">Udział </w:t>
            </w:r>
            <w:r w:rsidR="00A115CD" w:rsidRPr="001D4A3D">
              <w:rPr>
                <w:b/>
                <w:sz w:val="22"/>
                <w:szCs w:val="22"/>
              </w:rPr>
              <w:t>[</w:t>
            </w:r>
            <w:r w:rsidRPr="001D4A3D">
              <w:rPr>
                <w:b/>
                <w:sz w:val="22"/>
                <w:szCs w:val="22"/>
              </w:rPr>
              <w:t>%</w:t>
            </w:r>
            <w:r w:rsidR="00A115CD" w:rsidRPr="001D4A3D">
              <w:rPr>
                <w:b/>
                <w:sz w:val="22"/>
                <w:szCs w:val="22"/>
              </w:rPr>
              <w:t>]</w:t>
            </w:r>
          </w:p>
        </w:tc>
      </w:tr>
      <w:tr w:rsidR="00E617D8" w:rsidRPr="001D4A3D" w14:paraId="621F355D" w14:textId="77777777" w:rsidTr="00546C7A">
        <w:tc>
          <w:tcPr>
            <w:tcW w:w="521" w:type="dxa"/>
            <w:shd w:val="clear" w:color="auto" w:fill="DDD9C3" w:themeFill="background2" w:themeFillShade="E6"/>
          </w:tcPr>
          <w:p w14:paraId="1BC7F9A0" w14:textId="77777777" w:rsidR="00E617D8" w:rsidRPr="001D4A3D" w:rsidRDefault="00E617D8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1.</w:t>
            </w:r>
          </w:p>
        </w:tc>
        <w:tc>
          <w:tcPr>
            <w:tcW w:w="5636" w:type="dxa"/>
            <w:shd w:val="clear" w:color="auto" w:fill="DDD9C3" w:themeFill="background2" w:themeFillShade="E6"/>
          </w:tcPr>
          <w:p w14:paraId="61C02166" w14:textId="77777777" w:rsidR="00E617D8" w:rsidRPr="001D4A3D" w:rsidRDefault="00E617D8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Suma wszystkich kosztów realizacji zadania</w:t>
            </w:r>
          </w:p>
        </w:tc>
        <w:tc>
          <w:tcPr>
            <w:tcW w:w="2074" w:type="dxa"/>
          </w:tcPr>
          <w:p w14:paraId="22CE41B0" w14:textId="77777777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</w:tcPr>
          <w:p w14:paraId="5DBACB89" w14:textId="40A32362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</w:tr>
      <w:tr w:rsidR="00E617D8" w:rsidRPr="001D4A3D" w14:paraId="2CCE1A83" w14:textId="77777777" w:rsidTr="00546C7A">
        <w:tc>
          <w:tcPr>
            <w:tcW w:w="521" w:type="dxa"/>
            <w:shd w:val="clear" w:color="auto" w:fill="DDD9C3" w:themeFill="background2" w:themeFillShade="E6"/>
          </w:tcPr>
          <w:p w14:paraId="624F0E85" w14:textId="77777777" w:rsidR="00E617D8" w:rsidRPr="001D4A3D" w:rsidRDefault="00E617D8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2.</w:t>
            </w:r>
          </w:p>
        </w:tc>
        <w:tc>
          <w:tcPr>
            <w:tcW w:w="5636" w:type="dxa"/>
            <w:shd w:val="clear" w:color="auto" w:fill="DDD9C3" w:themeFill="background2" w:themeFillShade="E6"/>
          </w:tcPr>
          <w:p w14:paraId="0DECE713" w14:textId="77777777" w:rsidR="00E617D8" w:rsidRPr="001D4A3D" w:rsidRDefault="00E617D8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Planowana dotacja w ramach niniejszej oferty</w:t>
            </w:r>
          </w:p>
        </w:tc>
        <w:tc>
          <w:tcPr>
            <w:tcW w:w="2074" w:type="dxa"/>
          </w:tcPr>
          <w:p w14:paraId="546986D0" w14:textId="77777777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</w:tcPr>
          <w:p w14:paraId="6F65BB44" w14:textId="77777777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</w:tr>
      <w:tr w:rsidR="00E617D8" w:rsidRPr="001D4A3D" w14:paraId="55B8B8D2" w14:textId="77777777" w:rsidTr="00546C7A">
        <w:tc>
          <w:tcPr>
            <w:tcW w:w="521" w:type="dxa"/>
            <w:shd w:val="clear" w:color="auto" w:fill="DDD9C3" w:themeFill="background2" w:themeFillShade="E6"/>
          </w:tcPr>
          <w:p w14:paraId="79DBE256" w14:textId="77777777" w:rsidR="00E617D8" w:rsidRPr="001D4A3D" w:rsidRDefault="00E617D8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3.</w:t>
            </w:r>
          </w:p>
        </w:tc>
        <w:tc>
          <w:tcPr>
            <w:tcW w:w="5636" w:type="dxa"/>
            <w:shd w:val="clear" w:color="auto" w:fill="DDD9C3" w:themeFill="background2" w:themeFillShade="E6"/>
          </w:tcPr>
          <w:p w14:paraId="0386F9C7" w14:textId="5090DB9C" w:rsidR="00E617D8" w:rsidRPr="001D4A3D" w:rsidRDefault="00E617D8" w:rsidP="00323E2F">
            <w:pPr>
              <w:rPr>
                <w:sz w:val="22"/>
                <w:szCs w:val="22"/>
                <w:vertAlign w:val="superscript"/>
              </w:rPr>
            </w:pPr>
            <w:r w:rsidRPr="001D4A3D">
              <w:rPr>
                <w:sz w:val="22"/>
                <w:szCs w:val="22"/>
              </w:rPr>
              <w:t>Wkład własny</w:t>
            </w:r>
            <w:r w:rsidR="00DC6B51" w:rsidRPr="001D4A3D">
              <w:rPr>
                <w:rStyle w:val="Odwoanieprzypisudolnego"/>
                <w:sz w:val="22"/>
                <w:szCs w:val="22"/>
              </w:rPr>
              <w:footnoteReference w:id="5"/>
            </w:r>
            <w:r w:rsidR="00F60A53" w:rsidRPr="001D4A3D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074" w:type="dxa"/>
          </w:tcPr>
          <w:p w14:paraId="6C28F692" w14:textId="77777777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</w:tcPr>
          <w:p w14:paraId="7A88307A" w14:textId="77777777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</w:tr>
      <w:tr w:rsidR="00E617D8" w:rsidRPr="001D4A3D" w14:paraId="7A2F140D" w14:textId="77777777" w:rsidTr="00546C7A">
        <w:tc>
          <w:tcPr>
            <w:tcW w:w="521" w:type="dxa"/>
            <w:shd w:val="clear" w:color="auto" w:fill="DDD9C3" w:themeFill="background2" w:themeFillShade="E6"/>
          </w:tcPr>
          <w:p w14:paraId="2A973DE9" w14:textId="77777777" w:rsidR="00E617D8" w:rsidRPr="001D4A3D" w:rsidRDefault="00E617D8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3.1.</w:t>
            </w:r>
          </w:p>
        </w:tc>
        <w:tc>
          <w:tcPr>
            <w:tcW w:w="5636" w:type="dxa"/>
            <w:shd w:val="clear" w:color="auto" w:fill="DDD9C3" w:themeFill="background2" w:themeFillShade="E6"/>
          </w:tcPr>
          <w:p w14:paraId="072EE386" w14:textId="77777777" w:rsidR="00E617D8" w:rsidRPr="001D4A3D" w:rsidRDefault="00E617D8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Wkład własny finansowy</w:t>
            </w:r>
          </w:p>
        </w:tc>
        <w:tc>
          <w:tcPr>
            <w:tcW w:w="2074" w:type="dxa"/>
          </w:tcPr>
          <w:p w14:paraId="2CDB30EC" w14:textId="77777777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</w:tcPr>
          <w:p w14:paraId="6FF08BC6" w14:textId="77777777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</w:tr>
      <w:tr w:rsidR="00E617D8" w:rsidRPr="001D4A3D" w14:paraId="6EFAEDC2" w14:textId="77777777" w:rsidTr="00546C7A">
        <w:tc>
          <w:tcPr>
            <w:tcW w:w="521" w:type="dxa"/>
            <w:shd w:val="clear" w:color="auto" w:fill="DDD9C3" w:themeFill="background2" w:themeFillShade="E6"/>
          </w:tcPr>
          <w:p w14:paraId="7B2130ED" w14:textId="77777777" w:rsidR="00E617D8" w:rsidRPr="001D4A3D" w:rsidRDefault="00E617D8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3.2.</w:t>
            </w:r>
          </w:p>
        </w:tc>
        <w:tc>
          <w:tcPr>
            <w:tcW w:w="5636" w:type="dxa"/>
            <w:shd w:val="clear" w:color="auto" w:fill="DDD9C3" w:themeFill="background2" w:themeFillShade="E6"/>
          </w:tcPr>
          <w:p w14:paraId="435EFE31" w14:textId="5204B8F6" w:rsidR="00E617D8" w:rsidRPr="001D4A3D" w:rsidRDefault="00E617D8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 xml:space="preserve">Wkład własny </w:t>
            </w:r>
            <w:r w:rsidR="0074058F" w:rsidRPr="001D4A3D">
              <w:rPr>
                <w:sz w:val="22"/>
                <w:szCs w:val="22"/>
              </w:rPr>
              <w:t xml:space="preserve">niefinansowy (osobowy i </w:t>
            </w:r>
            <w:r w:rsidRPr="001D4A3D">
              <w:rPr>
                <w:sz w:val="22"/>
                <w:szCs w:val="22"/>
              </w:rPr>
              <w:t>rzeczowy</w:t>
            </w:r>
            <w:r w:rsidR="0074058F" w:rsidRPr="001D4A3D">
              <w:rPr>
                <w:sz w:val="22"/>
                <w:szCs w:val="22"/>
              </w:rPr>
              <w:t>)</w:t>
            </w:r>
          </w:p>
        </w:tc>
        <w:tc>
          <w:tcPr>
            <w:tcW w:w="2074" w:type="dxa"/>
          </w:tcPr>
          <w:p w14:paraId="2E4A6EA6" w14:textId="77777777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</w:tcPr>
          <w:p w14:paraId="7883AFC4" w14:textId="77777777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</w:tr>
      <w:tr w:rsidR="00E617D8" w:rsidRPr="001D4A3D" w14:paraId="118BB2A9" w14:textId="77777777" w:rsidTr="00546C7A">
        <w:tc>
          <w:tcPr>
            <w:tcW w:w="521" w:type="dxa"/>
            <w:shd w:val="clear" w:color="auto" w:fill="DDD9C3" w:themeFill="background2" w:themeFillShade="E6"/>
          </w:tcPr>
          <w:p w14:paraId="2B80198C" w14:textId="77777777" w:rsidR="00E617D8" w:rsidRPr="001D4A3D" w:rsidRDefault="00E617D8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4.</w:t>
            </w:r>
          </w:p>
        </w:tc>
        <w:tc>
          <w:tcPr>
            <w:tcW w:w="5636" w:type="dxa"/>
            <w:shd w:val="clear" w:color="auto" w:fill="DDD9C3" w:themeFill="background2" w:themeFillShade="E6"/>
          </w:tcPr>
          <w:p w14:paraId="6C60E341" w14:textId="77777777" w:rsidR="00E617D8" w:rsidRPr="001D4A3D" w:rsidRDefault="00E617D8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Świadczenia pieniężne od odbiorców zadania</w:t>
            </w:r>
          </w:p>
        </w:tc>
        <w:tc>
          <w:tcPr>
            <w:tcW w:w="2074" w:type="dxa"/>
          </w:tcPr>
          <w:p w14:paraId="5BFB14D2" w14:textId="77777777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</w:tcPr>
          <w:p w14:paraId="4A5A9ED2" w14:textId="77777777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</w:tr>
    </w:tbl>
    <w:p w14:paraId="3751C51A" w14:textId="77777777" w:rsidR="00E617D8" w:rsidRPr="001D4A3D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tbl>
      <w:tblPr>
        <w:tblStyle w:val="Tabela-Siatka"/>
        <w:tblW w:w="10065" w:type="dxa"/>
        <w:tblInd w:w="-5" w:type="dxa"/>
        <w:tblLook w:val="04A0" w:firstRow="1" w:lastRow="0" w:firstColumn="1" w:lastColumn="0" w:noHBand="0" w:noVBand="1"/>
      </w:tblPr>
      <w:tblGrid>
        <w:gridCol w:w="541"/>
        <w:gridCol w:w="4260"/>
        <w:gridCol w:w="1379"/>
        <w:gridCol w:w="1376"/>
        <w:gridCol w:w="1374"/>
        <w:gridCol w:w="1135"/>
      </w:tblGrid>
      <w:tr w:rsidR="005C3B47" w:rsidRPr="001D4A3D" w14:paraId="3B2F8011" w14:textId="77777777" w:rsidTr="00546C7A">
        <w:tc>
          <w:tcPr>
            <w:tcW w:w="10065" w:type="dxa"/>
            <w:gridSpan w:val="6"/>
            <w:shd w:val="clear" w:color="auto" w:fill="DDD9C3" w:themeFill="background2" w:themeFillShade="E6"/>
          </w:tcPr>
          <w:p w14:paraId="0389091E" w14:textId="7187F0D1" w:rsidR="005C3B47" w:rsidRPr="001D4A3D" w:rsidRDefault="005C3B47" w:rsidP="005C3B47">
            <w:pPr>
              <w:jc w:val="both"/>
              <w:rPr>
                <w:b/>
                <w:sz w:val="22"/>
                <w:szCs w:val="22"/>
              </w:rPr>
            </w:pPr>
            <w:r w:rsidRPr="001D4A3D">
              <w:rPr>
                <w:b/>
                <w:color w:val="auto"/>
                <w:sz w:val="22"/>
                <w:szCs w:val="22"/>
              </w:rPr>
              <w:t>V.C Podział kosztów realizacji zadania pomiędzy oferentów</w:t>
            </w:r>
            <w:r w:rsidRPr="001D4A3D">
              <w:rPr>
                <w:rStyle w:val="Odwoanieprzypisudolnego"/>
                <w:b/>
                <w:color w:val="auto"/>
                <w:sz w:val="22"/>
                <w:szCs w:val="22"/>
              </w:rPr>
              <w:footnoteReference w:id="6"/>
            </w:r>
            <w:r w:rsidRPr="001D4A3D">
              <w:rPr>
                <w:b/>
                <w:color w:val="auto"/>
                <w:sz w:val="22"/>
                <w:szCs w:val="22"/>
                <w:vertAlign w:val="superscript"/>
              </w:rPr>
              <w:t>)</w:t>
            </w:r>
          </w:p>
        </w:tc>
      </w:tr>
      <w:tr w:rsidR="00E617D8" w:rsidRPr="001D4A3D" w14:paraId="58874BD4" w14:textId="77777777" w:rsidTr="005B0819">
        <w:tc>
          <w:tcPr>
            <w:tcW w:w="541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1D4A3D" w:rsidRDefault="00E617D8" w:rsidP="00E617D8">
            <w:pPr>
              <w:jc w:val="center"/>
              <w:rPr>
                <w:b/>
                <w:sz w:val="22"/>
                <w:szCs w:val="22"/>
              </w:rPr>
            </w:pPr>
            <w:r w:rsidRPr="001D4A3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260" w:type="dxa"/>
            <w:shd w:val="clear" w:color="auto" w:fill="DDD9C3" w:themeFill="background2" w:themeFillShade="E6"/>
          </w:tcPr>
          <w:p w14:paraId="444D0845" w14:textId="77777777" w:rsidR="00E617D8" w:rsidRPr="001D4A3D" w:rsidRDefault="00E617D8" w:rsidP="00E617D8">
            <w:pPr>
              <w:jc w:val="center"/>
              <w:rPr>
                <w:b/>
                <w:sz w:val="22"/>
                <w:szCs w:val="22"/>
              </w:rPr>
            </w:pPr>
            <w:r w:rsidRPr="001D4A3D">
              <w:rPr>
                <w:b/>
                <w:sz w:val="22"/>
                <w:szCs w:val="22"/>
              </w:rPr>
              <w:t>Źródło finansowania kosztów realizacji zadania</w:t>
            </w:r>
          </w:p>
        </w:tc>
        <w:tc>
          <w:tcPr>
            <w:tcW w:w="5264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1D4A3D" w:rsidRDefault="00E617D8" w:rsidP="00E617D8">
            <w:pPr>
              <w:jc w:val="center"/>
              <w:rPr>
                <w:b/>
                <w:sz w:val="22"/>
                <w:szCs w:val="22"/>
              </w:rPr>
            </w:pPr>
            <w:r w:rsidRPr="001D4A3D">
              <w:rPr>
                <w:b/>
                <w:sz w:val="22"/>
                <w:szCs w:val="22"/>
              </w:rPr>
              <w:t xml:space="preserve">Wartość </w:t>
            </w:r>
            <w:r w:rsidR="005C3B47" w:rsidRPr="001D4A3D">
              <w:rPr>
                <w:b/>
                <w:sz w:val="22"/>
                <w:szCs w:val="22"/>
              </w:rPr>
              <w:t>[</w:t>
            </w:r>
            <w:r w:rsidRPr="001D4A3D">
              <w:rPr>
                <w:b/>
                <w:sz w:val="22"/>
                <w:szCs w:val="22"/>
              </w:rPr>
              <w:t>PLN</w:t>
            </w:r>
            <w:r w:rsidR="005C3B47" w:rsidRPr="001D4A3D">
              <w:rPr>
                <w:b/>
                <w:sz w:val="22"/>
                <w:szCs w:val="22"/>
              </w:rPr>
              <w:t>]</w:t>
            </w:r>
          </w:p>
        </w:tc>
      </w:tr>
      <w:tr w:rsidR="00E617D8" w:rsidRPr="001D4A3D" w14:paraId="56FBC733" w14:textId="77777777" w:rsidTr="00CE710E">
        <w:tc>
          <w:tcPr>
            <w:tcW w:w="4801" w:type="dxa"/>
            <w:gridSpan w:val="2"/>
          </w:tcPr>
          <w:p w14:paraId="5974D649" w14:textId="77777777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DDD9C3" w:themeFill="background2" w:themeFillShade="E6"/>
          </w:tcPr>
          <w:p w14:paraId="724D994A" w14:textId="77777777" w:rsidR="00E617D8" w:rsidRPr="001D4A3D" w:rsidRDefault="00E617D8" w:rsidP="00323E2F">
            <w:pPr>
              <w:rPr>
                <w:b/>
                <w:sz w:val="22"/>
                <w:szCs w:val="22"/>
              </w:rPr>
            </w:pPr>
            <w:r w:rsidRPr="001D4A3D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376" w:type="dxa"/>
            <w:shd w:val="clear" w:color="auto" w:fill="DDD9C3" w:themeFill="background2" w:themeFillShade="E6"/>
          </w:tcPr>
          <w:p w14:paraId="25FEA5DE" w14:textId="77777777" w:rsidR="00E617D8" w:rsidRPr="001D4A3D" w:rsidRDefault="00E617D8" w:rsidP="00323E2F">
            <w:pPr>
              <w:rPr>
                <w:b/>
                <w:sz w:val="22"/>
                <w:szCs w:val="22"/>
              </w:rPr>
            </w:pPr>
            <w:r w:rsidRPr="001D4A3D">
              <w:rPr>
                <w:b/>
                <w:sz w:val="22"/>
                <w:szCs w:val="22"/>
              </w:rPr>
              <w:t>Rok 1</w:t>
            </w:r>
          </w:p>
        </w:tc>
        <w:tc>
          <w:tcPr>
            <w:tcW w:w="1374" w:type="dxa"/>
            <w:shd w:val="clear" w:color="auto" w:fill="DDD9C3" w:themeFill="background2" w:themeFillShade="E6"/>
          </w:tcPr>
          <w:p w14:paraId="352E0466" w14:textId="77777777" w:rsidR="00E617D8" w:rsidRPr="001D4A3D" w:rsidRDefault="00E617D8" w:rsidP="00323E2F">
            <w:pPr>
              <w:rPr>
                <w:b/>
                <w:sz w:val="22"/>
                <w:szCs w:val="22"/>
              </w:rPr>
            </w:pPr>
            <w:r w:rsidRPr="001D4A3D">
              <w:rPr>
                <w:b/>
                <w:sz w:val="22"/>
                <w:szCs w:val="22"/>
              </w:rPr>
              <w:t>Rok 2</w:t>
            </w:r>
          </w:p>
        </w:tc>
        <w:tc>
          <w:tcPr>
            <w:tcW w:w="1135" w:type="dxa"/>
            <w:shd w:val="clear" w:color="auto" w:fill="DDD9C3" w:themeFill="background2" w:themeFillShade="E6"/>
          </w:tcPr>
          <w:p w14:paraId="416B9339" w14:textId="28888A1C" w:rsidR="00E617D8" w:rsidRPr="001D4A3D" w:rsidRDefault="00E617D8" w:rsidP="00323E2F">
            <w:pPr>
              <w:rPr>
                <w:b/>
                <w:sz w:val="22"/>
                <w:szCs w:val="22"/>
                <w:vertAlign w:val="superscript"/>
              </w:rPr>
            </w:pPr>
            <w:r w:rsidRPr="001D4A3D">
              <w:rPr>
                <w:b/>
                <w:sz w:val="22"/>
                <w:szCs w:val="22"/>
              </w:rPr>
              <w:t>Rok 3</w:t>
            </w:r>
            <w:r w:rsidR="00DC6B51" w:rsidRPr="001D4A3D">
              <w:rPr>
                <w:rStyle w:val="Odwoanieprzypisudolnego"/>
                <w:b/>
                <w:sz w:val="22"/>
                <w:szCs w:val="22"/>
              </w:rPr>
              <w:footnoteReference w:id="7"/>
            </w:r>
            <w:r w:rsidR="00BF7CA7" w:rsidRPr="001D4A3D">
              <w:rPr>
                <w:b/>
                <w:sz w:val="22"/>
                <w:szCs w:val="22"/>
                <w:vertAlign w:val="superscript"/>
              </w:rPr>
              <w:t>)</w:t>
            </w:r>
          </w:p>
        </w:tc>
      </w:tr>
      <w:tr w:rsidR="00E617D8" w:rsidRPr="001D4A3D" w14:paraId="60DAE659" w14:textId="77777777" w:rsidTr="005B0819">
        <w:tc>
          <w:tcPr>
            <w:tcW w:w="541" w:type="dxa"/>
            <w:shd w:val="clear" w:color="auto" w:fill="DDD9C3" w:themeFill="background2" w:themeFillShade="E6"/>
          </w:tcPr>
          <w:p w14:paraId="1415D309" w14:textId="77777777" w:rsidR="00E617D8" w:rsidRPr="001D4A3D" w:rsidRDefault="00E617D8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1.</w:t>
            </w:r>
          </w:p>
        </w:tc>
        <w:tc>
          <w:tcPr>
            <w:tcW w:w="4260" w:type="dxa"/>
            <w:shd w:val="clear" w:color="auto" w:fill="DDD9C3" w:themeFill="background2" w:themeFillShade="E6"/>
          </w:tcPr>
          <w:p w14:paraId="244DBC24" w14:textId="056D85CE" w:rsidR="00E617D8" w:rsidRPr="001D4A3D" w:rsidRDefault="0074058F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 xml:space="preserve">Oferent </w:t>
            </w:r>
            <w:r w:rsidR="00E617D8" w:rsidRPr="001D4A3D">
              <w:rPr>
                <w:sz w:val="22"/>
                <w:szCs w:val="22"/>
              </w:rPr>
              <w:t>1</w:t>
            </w:r>
          </w:p>
        </w:tc>
        <w:tc>
          <w:tcPr>
            <w:tcW w:w="1379" w:type="dxa"/>
          </w:tcPr>
          <w:p w14:paraId="55376993" w14:textId="77777777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14:paraId="49DA0498" w14:textId="77777777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14:paraId="4BEF0D0A" w14:textId="77777777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2CD41FF6" w14:textId="77777777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</w:tr>
      <w:tr w:rsidR="00E617D8" w:rsidRPr="001D4A3D" w14:paraId="43630E22" w14:textId="77777777" w:rsidTr="005B0819">
        <w:tc>
          <w:tcPr>
            <w:tcW w:w="541" w:type="dxa"/>
            <w:shd w:val="clear" w:color="auto" w:fill="DDD9C3" w:themeFill="background2" w:themeFillShade="E6"/>
          </w:tcPr>
          <w:p w14:paraId="48C3D732" w14:textId="77777777" w:rsidR="00E617D8" w:rsidRPr="001D4A3D" w:rsidRDefault="00E617D8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2.</w:t>
            </w:r>
          </w:p>
        </w:tc>
        <w:tc>
          <w:tcPr>
            <w:tcW w:w="4260" w:type="dxa"/>
            <w:shd w:val="clear" w:color="auto" w:fill="DDD9C3" w:themeFill="background2" w:themeFillShade="E6"/>
          </w:tcPr>
          <w:p w14:paraId="1C238477" w14:textId="55B2D500" w:rsidR="00E617D8" w:rsidRPr="001D4A3D" w:rsidRDefault="0074058F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 xml:space="preserve">Oferent </w:t>
            </w:r>
            <w:r w:rsidR="00E617D8" w:rsidRPr="001D4A3D">
              <w:rPr>
                <w:sz w:val="22"/>
                <w:szCs w:val="22"/>
              </w:rPr>
              <w:t>2</w:t>
            </w:r>
          </w:p>
        </w:tc>
        <w:tc>
          <w:tcPr>
            <w:tcW w:w="1379" w:type="dxa"/>
          </w:tcPr>
          <w:p w14:paraId="199D80E8" w14:textId="77777777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14:paraId="4A66F62F" w14:textId="77777777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14:paraId="6AFF41DD" w14:textId="77777777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5D8E9E7D" w14:textId="77777777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</w:tr>
      <w:tr w:rsidR="00E617D8" w:rsidRPr="001D4A3D" w14:paraId="3005C247" w14:textId="77777777" w:rsidTr="005B0819">
        <w:trPr>
          <w:trHeight w:val="199"/>
        </w:trPr>
        <w:tc>
          <w:tcPr>
            <w:tcW w:w="541" w:type="dxa"/>
            <w:shd w:val="clear" w:color="auto" w:fill="DDD9C3" w:themeFill="background2" w:themeFillShade="E6"/>
          </w:tcPr>
          <w:p w14:paraId="4A21F755" w14:textId="77777777" w:rsidR="00E617D8" w:rsidRPr="001D4A3D" w:rsidRDefault="00E617D8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3.</w:t>
            </w:r>
          </w:p>
        </w:tc>
        <w:tc>
          <w:tcPr>
            <w:tcW w:w="4260" w:type="dxa"/>
            <w:shd w:val="clear" w:color="auto" w:fill="DDD9C3" w:themeFill="background2" w:themeFillShade="E6"/>
          </w:tcPr>
          <w:p w14:paraId="141A4E93" w14:textId="48A23E6F" w:rsidR="00E617D8" w:rsidRPr="001D4A3D" w:rsidRDefault="0074058F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 xml:space="preserve">Oferent </w:t>
            </w:r>
            <w:r w:rsidR="00E617D8" w:rsidRPr="001D4A3D">
              <w:rPr>
                <w:sz w:val="22"/>
                <w:szCs w:val="22"/>
              </w:rPr>
              <w:t>3</w:t>
            </w:r>
          </w:p>
        </w:tc>
        <w:tc>
          <w:tcPr>
            <w:tcW w:w="1379" w:type="dxa"/>
          </w:tcPr>
          <w:p w14:paraId="504516F2" w14:textId="77777777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14:paraId="058E2EF0" w14:textId="77777777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14:paraId="3AAB6BAE" w14:textId="77777777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5D4EB86B" w14:textId="77777777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</w:tr>
      <w:tr w:rsidR="00E617D8" w:rsidRPr="001D4A3D" w14:paraId="2D35F893" w14:textId="77777777" w:rsidTr="005B0819">
        <w:tc>
          <w:tcPr>
            <w:tcW w:w="541" w:type="dxa"/>
          </w:tcPr>
          <w:p w14:paraId="67FAFCBA" w14:textId="77777777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  <w:tc>
          <w:tcPr>
            <w:tcW w:w="4260" w:type="dxa"/>
          </w:tcPr>
          <w:p w14:paraId="22BE4ABB" w14:textId="77777777" w:rsidR="00E617D8" w:rsidRPr="001D4A3D" w:rsidRDefault="00E617D8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…</w:t>
            </w:r>
          </w:p>
        </w:tc>
        <w:tc>
          <w:tcPr>
            <w:tcW w:w="1379" w:type="dxa"/>
          </w:tcPr>
          <w:p w14:paraId="7945B5A2" w14:textId="77777777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14:paraId="0255EF8E" w14:textId="77777777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14:paraId="35D3DD0C" w14:textId="77777777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1BD3F3A0" w14:textId="77777777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</w:tr>
      <w:tr w:rsidR="00E617D8" w:rsidRPr="001D4A3D" w14:paraId="364ABAB7" w14:textId="77777777" w:rsidTr="00CE710E">
        <w:tc>
          <w:tcPr>
            <w:tcW w:w="4801" w:type="dxa"/>
            <w:gridSpan w:val="2"/>
            <w:shd w:val="clear" w:color="auto" w:fill="DDD9C3" w:themeFill="background2" w:themeFillShade="E6"/>
          </w:tcPr>
          <w:p w14:paraId="0A8DE2C4" w14:textId="77777777" w:rsidR="00E617D8" w:rsidRPr="001D4A3D" w:rsidRDefault="00E617D8" w:rsidP="00323E2F">
            <w:pPr>
              <w:rPr>
                <w:sz w:val="22"/>
                <w:szCs w:val="22"/>
              </w:rPr>
            </w:pPr>
            <w:r w:rsidRPr="001D4A3D">
              <w:rPr>
                <w:sz w:val="22"/>
                <w:szCs w:val="22"/>
              </w:rPr>
              <w:t>Suma wszystkich kosztów realizacji zadania</w:t>
            </w:r>
          </w:p>
        </w:tc>
        <w:tc>
          <w:tcPr>
            <w:tcW w:w="1379" w:type="dxa"/>
          </w:tcPr>
          <w:p w14:paraId="004137FF" w14:textId="77777777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14:paraId="610DED5A" w14:textId="77777777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14:paraId="6E578CFB" w14:textId="77777777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2FC86801" w14:textId="77777777" w:rsidR="00E617D8" w:rsidRPr="001D4A3D" w:rsidRDefault="00E617D8" w:rsidP="00323E2F">
            <w:pPr>
              <w:rPr>
                <w:sz w:val="22"/>
                <w:szCs w:val="22"/>
              </w:rPr>
            </w:pPr>
          </w:p>
        </w:tc>
      </w:tr>
    </w:tbl>
    <w:p w14:paraId="249191F8" w14:textId="77777777" w:rsidR="001D4A3D" w:rsidRDefault="001D4A3D" w:rsidP="00CE710E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14:paraId="278409BA" w14:textId="5060971A" w:rsidR="00E617D8" w:rsidRPr="001D4A3D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1D4A3D">
        <w:rPr>
          <w:b/>
          <w:bCs/>
          <w:color w:val="auto"/>
          <w:sz w:val="22"/>
          <w:szCs w:val="22"/>
        </w:rPr>
        <w:t>VI.</w:t>
      </w:r>
      <w:r w:rsidRPr="001D4A3D">
        <w:rPr>
          <w:b/>
          <w:bCs/>
          <w:color w:val="auto"/>
          <w:sz w:val="22"/>
          <w:szCs w:val="22"/>
        </w:rPr>
        <w:tab/>
        <w:t>Inne informacje</w:t>
      </w:r>
    </w:p>
    <w:p w14:paraId="0F75E6E3" w14:textId="77777777" w:rsidR="00BE2E0E" w:rsidRPr="001D4A3D" w:rsidRDefault="00BE2E0E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tbl>
      <w:tblPr>
        <w:tblW w:w="5112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548C5" w:rsidRPr="001D4A3D" w14:paraId="3145F0A6" w14:textId="77777777" w:rsidTr="00546C7A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1D4A3D" w:rsidRDefault="008B5E56" w:rsidP="008B5E56">
            <w:pPr>
              <w:pStyle w:val="Akapitzlist"/>
              <w:numPr>
                <w:ilvl w:val="0"/>
                <w:numId w:val="39"/>
              </w:numPr>
              <w:rPr>
                <w:b/>
                <w:sz w:val="22"/>
                <w:szCs w:val="22"/>
              </w:rPr>
            </w:pPr>
            <w:r w:rsidRPr="001D4A3D">
              <w:rPr>
                <w:b/>
                <w:sz w:val="22"/>
                <w:szCs w:val="22"/>
              </w:rPr>
              <w:t>Deklaracja o zamiarze odpłatnego lub nieodpłatnego wykonania zadania publicznego.</w:t>
            </w:r>
          </w:p>
          <w:p w14:paraId="56EC576E" w14:textId="5FB325A3" w:rsidR="008B5E56" w:rsidRPr="001D4A3D" w:rsidRDefault="008B5E56" w:rsidP="008B5E56">
            <w:pPr>
              <w:pStyle w:val="Akapitzlist"/>
              <w:numPr>
                <w:ilvl w:val="0"/>
                <w:numId w:val="39"/>
              </w:numPr>
              <w:rPr>
                <w:b/>
                <w:sz w:val="22"/>
                <w:szCs w:val="22"/>
              </w:rPr>
            </w:pPr>
            <w:r w:rsidRPr="001D4A3D">
              <w:rPr>
                <w:b/>
                <w:sz w:val="22"/>
                <w:szCs w:val="22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1D4A3D" w:rsidRDefault="008B5E56" w:rsidP="008B5E56">
            <w:pPr>
              <w:pStyle w:val="Akapitzlist"/>
              <w:numPr>
                <w:ilvl w:val="0"/>
                <w:numId w:val="39"/>
              </w:numPr>
              <w:rPr>
                <w:i/>
                <w:color w:val="auto"/>
                <w:sz w:val="22"/>
                <w:szCs w:val="22"/>
              </w:rPr>
            </w:pPr>
            <w:r w:rsidRPr="001D4A3D">
              <w:rPr>
                <w:b/>
                <w:sz w:val="22"/>
                <w:szCs w:val="22"/>
              </w:rPr>
              <w:t xml:space="preserve">Inne działania, </w:t>
            </w:r>
            <w:r w:rsidR="00E617D8" w:rsidRPr="001D4A3D">
              <w:rPr>
                <w:b/>
                <w:color w:val="auto"/>
                <w:sz w:val="22"/>
                <w:szCs w:val="22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1D4A3D">
              <w:rPr>
                <w:b/>
                <w:color w:val="auto"/>
                <w:sz w:val="22"/>
                <w:szCs w:val="22"/>
              </w:rPr>
              <w:t>sekcji VI</w:t>
            </w:r>
            <w:r w:rsidR="00E617D8" w:rsidRPr="001D4A3D">
              <w:rPr>
                <w:b/>
                <w:color w:val="auto"/>
                <w:sz w:val="22"/>
                <w:szCs w:val="22"/>
              </w:rPr>
              <w:t>I</w:t>
            </w:r>
            <w:r w:rsidRPr="001D4A3D">
              <w:rPr>
                <w:b/>
                <w:color w:val="auto"/>
                <w:sz w:val="22"/>
                <w:szCs w:val="22"/>
              </w:rPr>
              <w:t>.</w:t>
            </w:r>
          </w:p>
        </w:tc>
      </w:tr>
      <w:tr w:rsidR="00F548C5" w:rsidRPr="001D4A3D" w14:paraId="7C665929" w14:textId="77777777" w:rsidTr="00546C7A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6268A" w14:textId="77777777" w:rsidR="00546C7A" w:rsidRDefault="00546C7A" w:rsidP="00BC375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6E277FFF" w14:textId="41A3C054" w:rsidR="00CE710E" w:rsidRPr="001D4A3D" w:rsidRDefault="00CE710E" w:rsidP="00BC375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2F1616A9" w14:textId="77777777" w:rsidR="001D4A3D" w:rsidRPr="001D4A3D" w:rsidRDefault="001D4A3D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14:paraId="6C79D87B" w14:textId="6A969D1B" w:rsidR="00E617D8" w:rsidRPr="001D4A3D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1D4A3D">
        <w:rPr>
          <w:b/>
          <w:bCs/>
          <w:color w:val="auto"/>
          <w:sz w:val="22"/>
          <w:szCs w:val="22"/>
        </w:rPr>
        <w:t>VII.</w:t>
      </w:r>
      <w:r w:rsidRPr="001D4A3D">
        <w:rPr>
          <w:b/>
          <w:bCs/>
          <w:color w:val="auto"/>
          <w:sz w:val="22"/>
          <w:szCs w:val="22"/>
        </w:rPr>
        <w:tab/>
        <w:t>Oświadczenia</w:t>
      </w:r>
    </w:p>
    <w:p w14:paraId="1972D6B4" w14:textId="77777777" w:rsidR="00E617D8" w:rsidRPr="001D4A3D" w:rsidRDefault="00E617D8" w:rsidP="00E24FE3">
      <w:pPr>
        <w:widowControl w:val="0"/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4C77F397" w14:textId="277B84EA" w:rsidR="00AF662F" w:rsidRDefault="004671E4" w:rsidP="00E24FE3">
      <w:pPr>
        <w:widowControl w:val="0"/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1D4A3D">
        <w:rPr>
          <w:color w:val="auto"/>
          <w:sz w:val="22"/>
          <w:szCs w:val="22"/>
        </w:rPr>
        <w:t>Oświadczam(</w:t>
      </w:r>
      <w:r w:rsidR="00D12EB6" w:rsidRPr="001D4A3D">
        <w:rPr>
          <w:color w:val="auto"/>
          <w:sz w:val="22"/>
          <w:szCs w:val="22"/>
        </w:rPr>
        <w:t>-</w:t>
      </w:r>
      <w:r w:rsidR="00A5704D" w:rsidRPr="001D4A3D">
        <w:rPr>
          <w:color w:val="auto"/>
          <w:sz w:val="22"/>
          <w:szCs w:val="22"/>
        </w:rPr>
        <w:t>m</w:t>
      </w:r>
      <w:r w:rsidR="00E24FE3" w:rsidRPr="001D4A3D">
        <w:rPr>
          <w:color w:val="auto"/>
          <w:sz w:val="22"/>
          <w:szCs w:val="22"/>
        </w:rPr>
        <w:t>y)</w:t>
      </w:r>
      <w:r w:rsidR="00A5704D" w:rsidRPr="001D4A3D">
        <w:rPr>
          <w:color w:val="auto"/>
          <w:sz w:val="22"/>
          <w:szCs w:val="22"/>
        </w:rPr>
        <w:t>,</w:t>
      </w:r>
      <w:r w:rsidR="00E24FE3" w:rsidRPr="001D4A3D">
        <w:rPr>
          <w:color w:val="auto"/>
          <w:sz w:val="22"/>
          <w:szCs w:val="22"/>
        </w:rPr>
        <w:t xml:space="preserve"> że:</w:t>
      </w:r>
    </w:p>
    <w:p w14:paraId="48A6CA17" w14:textId="77777777" w:rsidR="00CE710E" w:rsidRPr="001D4A3D" w:rsidRDefault="00CE710E" w:rsidP="00E24FE3">
      <w:pPr>
        <w:widowControl w:val="0"/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30C8D421" w14:textId="77777777" w:rsidR="00ED1D2C" w:rsidRPr="001D4A3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2"/>
          <w:szCs w:val="22"/>
        </w:rPr>
      </w:pPr>
      <w:r w:rsidRPr="001D4A3D">
        <w:rPr>
          <w:color w:val="auto"/>
          <w:sz w:val="22"/>
          <w:szCs w:val="22"/>
        </w:rPr>
        <w:t>1)</w:t>
      </w:r>
      <w:r w:rsidRPr="001D4A3D">
        <w:rPr>
          <w:color w:val="auto"/>
          <w:sz w:val="22"/>
          <w:szCs w:val="22"/>
        </w:rPr>
        <w:tab/>
        <w:t xml:space="preserve">proponowane zadanie publiczne będzie realizowane wyłącznie w zakresie działalności pożytku publicznego </w:t>
      </w:r>
      <w:r w:rsidR="00E40496" w:rsidRPr="001D4A3D">
        <w:rPr>
          <w:color w:val="auto"/>
          <w:sz w:val="22"/>
          <w:szCs w:val="22"/>
        </w:rPr>
        <w:br/>
        <w:t>oferenta</w:t>
      </w:r>
      <w:r w:rsidRPr="001D4A3D">
        <w:rPr>
          <w:color w:val="auto"/>
          <w:sz w:val="22"/>
          <w:szCs w:val="22"/>
        </w:rPr>
        <w:t>(-</w:t>
      </w:r>
      <w:proofErr w:type="spellStart"/>
      <w:r w:rsidR="00A5704D" w:rsidRPr="001D4A3D">
        <w:rPr>
          <w:color w:val="auto"/>
          <w:sz w:val="22"/>
          <w:szCs w:val="22"/>
        </w:rPr>
        <w:t>t</w:t>
      </w:r>
      <w:r w:rsidRPr="001D4A3D">
        <w:rPr>
          <w:color w:val="auto"/>
          <w:sz w:val="22"/>
          <w:szCs w:val="22"/>
        </w:rPr>
        <w:t>ów</w:t>
      </w:r>
      <w:proofErr w:type="spellEnd"/>
      <w:r w:rsidRPr="001D4A3D">
        <w:rPr>
          <w:color w:val="auto"/>
          <w:sz w:val="22"/>
          <w:szCs w:val="22"/>
        </w:rPr>
        <w:t>);</w:t>
      </w:r>
    </w:p>
    <w:p w14:paraId="237EBB86" w14:textId="3C1E9FC2" w:rsidR="00ED1D2C" w:rsidRPr="001D4A3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2"/>
          <w:szCs w:val="22"/>
        </w:rPr>
      </w:pPr>
      <w:r w:rsidRPr="001D4A3D">
        <w:rPr>
          <w:color w:val="auto"/>
          <w:sz w:val="22"/>
          <w:szCs w:val="22"/>
        </w:rPr>
        <w:t>2)</w:t>
      </w:r>
      <w:r w:rsidR="001D4A3D">
        <w:rPr>
          <w:color w:val="auto"/>
          <w:sz w:val="22"/>
          <w:szCs w:val="22"/>
        </w:rPr>
        <w:t xml:space="preserve"> </w:t>
      </w:r>
      <w:r w:rsidRPr="001D4A3D">
        <w:rPr>
          <w:color w:val="auto"/>
          <w:sz w:val="22"/>
          <w:szCs w:val="22"/>
        </w:rPr>
        <w:t xml:space="preserve">pobieranie świadczeń pieniężnych będzie się odbywać wyłącznie w ramach prowadzonej odpłatnej działalności pożytku publicznego; </w:t>
      </w:r>
    </w:p>
    <w:p w14:paraId="4FECCCBC" w14:textId="77777777" w:rsidR="00ED1D2C" w:rsidRPr="001D4A3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2"/>
          <w:szCs w:val="22"/>
        </w:rPr>
      </w:pPr>
      <w:r w:rsidRPr="001D4A3D">
        <w:rPr>
          <w:color w:val="auto"/>
          <w:sz w:val="22"/>
          <w:szCs w:val="22"/>
        </w:rPr>
        <w:t>3)</w:t>
      </w:r>
      <w:r w:rsidRPr="001D4A3D">
        <w:rPr>
          <w:color w:val="auto"/>
          <w:sz w:val="22"/>
          <w:szCs w:val="22"/>
        </w:rPr>
        <w:tab/>
        <w:t>oferent*</w:t>
      </w:r>
      <w:r w:rsidR="00AC55C7" w:rsidRPr="001D4A3D">
        <w:rPr>
          <w:color w:val="auto"/>
          <w:sz w:val="22"/>
          <w:szCs w:val="22"/>
        </w:rPr>
        <w:t xml:space="preserve"> </w:t>
      </w:r>
      <w:r w:rsidRPr="001D4A3D">
        <w:rPr>
          <w:color w:val="auto"/>
          <w:sz w:val="22"/>
          <w:szCs w:val="22"/>
        </w:rPr>
        <w:t>/</w:t>
      </w:r>
      <w:r w:rsidR="00AC55C7" w:rsidRPr="001D4A3D">
        <w:rPr>
          <w:color w:val="auto"/>
          <w:sz w:val="22"/>
          <w:szCs w:val="22"/>
        </w:rPr>
        <w:t xml:space="preserve"> </w:t>
      </w:r>
      <w:r w:rsidRPr="001D4A3D">
        <w:rPr>
          <w:color w:val="auto"/>
          <w:sz w:val="22"/>
          <w:szCs w:val="22"/>
        </w:rPr>
        <w:t>oferenci* składaj</w:t>
      </w:r>
      <w:r w:rsidR="00D64BC6" w:rsidRPr="001D4A3D">
        <w:rPr>
          <w:color w:val="auto"/>
          <w:sz w:val="22"/>
          <w:szCs w:val="22"/>
        </w:rPr>
        <w:t>ący niniejszą ofertę nie zalega(-ją)*</w:t>
      </w:r>
      <w:r w:rsidR="00C81752" w:rsidRPr="001D4A3D">
        <w:rPr>
          <w:color w:val="auto"/>
          <w:sz w:val="22"/>
          <w:szCs w:val="22"/>
        </w:rPr>
        <w:t xml:space="preserve"> </w:t>
      </w:r>
      <w:r w:rsidRPr="001D4A3D">
        <w:rPr>
          <w:color w:val="auto"/>
          <w:sz w:val="22"/>
          <w:szCs w:val="22"/>
        </w:rPr>
        <w:t>/</w:t>
      </w:r>
      <w:r w:rsidR="00C81752" w:rsidRPr="001D4A3D">
        <w:rPr>
          <w:color w:val="auto"/>
          <w:sz w:val="22"/>
          <w:szCs w:val="22"/>
        </w:rPr>
        <w:t xml:space="preserve"> </w:t>
      </w:r>
      <w:r w:rsidRPr="001D4A3D">
        <w:rPr>
          <w:color w:val="auto"/>
          <w:sz w:val="22"/>
          <w:szCs w:val="22"/>
        </w:rPr>
        <w:t>zalega(-ją)* z opłacaniem należności z tytułu zobowiązań podatkowych;</w:t>
      </w:r>
    </w:p>
    <w:p w14:paraId="4A7725F5" w14:textId="77777777" w:rsidR="00ED1D2C" w:rsidRPr="001D4A3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2"/>
          <w:szCs w:val="22"/>
        </w:rPr>
      </w:pPr>
      <w:r w:rsidRPr="001D4A3D">
        <w:rPr>
          <w:color w:val="auto"/>
          <w:sz w:val="22"/>
          <w:szCs w:val="22"/>
        </w:rPr>
        <w:t>4) oferent*</w:t>
      </w:r>
      <w:r w:rsidR="00AC55C7" w:rsidRPr="001D4A3D">
        <w:rPr>
          <w:color w:val="auto"/>
          <w:sz w:val="22"/>
          <w:szCs w:val="22"/>
        </w:rPr>
        <w:t xml:space="preserve"> </w:t>
      </w:r>
      <w:r w:rsidRPr="001D4A3D">
        <w:rPr>
          <w:color w:val="auto"/>
          <w:sz w:val="22"/>
          <w:szCs w:val="22"/>
        </w:rPr>
        <w:t>/</w:t>
      </w:r>
      <w:r w:rsidR="00AC55C7" w:rsidRPr="001D4A3D">
        <w:rPr>
          <w:color w:val="auto"/>
          <w:sz w:val="22"/>
          <w:szCs w:val="22"/>
        </w:rPr>
        <w:t xml:space="preserve"> </w:t>
      </w:r>
      <w:r w:rsidRPr="001D4A3D">
        <w:rPr>
          <w:color w:val="auto"/>
          <w:sz w:val="22"/>
          <w:szCs w:val="22"/>
        </w:rPr>
        <w:t>oferenci* składaj</w:t>
      </w:r>
      <w:r w:rsidR="00D64BC6" w:rsidRPr="001D4A3D">
        <w:rPr>
          <w:color w:val="auto"/>
          <w:sz w:val="22"/>
          <w:szCs w:val="22"/>
        </w:rPr>
        <w:t>ący niniejszą ofertę nie zalega(-ją)*</w:t>
      </w:r>
      <w:r w:rsidR="00C81752" w:rsidRPr="001D4A3D">
        <w:rPr>
          <w:color w:val="auto"/>
          <w:sz w:val="22"/>
          <w:szCs w:val="22"/>
        </w:rPr>
        <w:t xml:space="preserve"> </w:t>
      </w:r>
      <w:r w:rsidRPr="001D4A3D">
        <w:rPr>
          <w:color w:val="auto"/>
          <w:sz w:val="22"/>
          <w:szCs w:val="22"/>
        </w:rPr>
        <w:t>/</w:t>
      </w:r>
      <w:r w:rsidR="00C81752" w:rsidRPr="001D4A3D">
        <w:rPr>
          <w:color w:val="auto"/>
          <w:sz w:val="22"/>
          <w:szCs w:val="22"/>
        </w:rPr>
        <w:t xml:space="preserve"> </w:t>
      </w:r>
      <w:r w:rsidRPr="001D4A3D">
        <w:rPr>
          <w:color w:val="auto"/>
          <w:sz w:val="22"/>
          <w:szCs w:val="22"/>
        </w:rPr>
        <w:t>zalega(-ją)* z opłacaniem należności z tytułu składek na ubezpieczenia społeczne;</w:t>
      </w:r>
    </w:p>
    <w:p w14:paraId="57F803CA" w14:textId="77777777" w:rsidR="00ED1D2C" w:rsidRPr="001D4A3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2"/>
          <w:szCs w:val="22"/>
        </w:rPr>
      </w:pPr>
      <w:r w:rsidRPr="001D4A3D">
        <w:rPr>
          <w:color w:val="auto"/>
          <w:sz w:val="22"/>
          <w:szCs w:val="22"/>
        </w:rPr>
        <w:t>5)</w:t>
      </w:r>
      <w:r w:rsidRPr="001D4A3D">
        <w:rPr>
          <w:color w:val="auto"/>
          <w:sz w:val="22"/>
          <w:szCs w:val="22"/>
        </w:rPr>
        <w:tab/>
        <w:t>dane zawarte w części I</w:t>
      </w:r>
      <w:r w:rsidR="006E65A5" w:rsidRPr="001D4A3D">
        <w:rPr>
          <w:color w:val="auto"/>
          <w:sz w:val="22"/>
          <w:szCs w:val="22"/>
        </w:rPr>
        <w:t>I</w:t>
      </w:r>
      <w:r w:rsidRPr="001D4A3D">
        <w:rPr>
          <w:color w:val="auto"/>
          <w:sz w:val="22"/>
          <w:szCs w:val="22"/>
        </w:rPr>
        <w:t xml:space="preserve"> niniejszej oferty są zgodne z Krajowym Rejestrem Sądowym*</w:t>
      </w:r>
      <w:r w:rsidR="00AC55C7" w:rsidRPr="001D4A3D">
        <w:rPr>
          <w:color w:val="auto"/>
          <w:sz w:val="22"/>
          <w:szCs w:val="22"/>
        </w:rPr>
        <w:t xml:space="preserve"> </w:t>
      </w:r>
      <w:r w:rsidRPr="001D4A3D">
        <w:rPr>
          <w:color w:val="auto"/>
          <w:sz w:val="22"/>
          <w:szCs w:val="22"/>
        </w:rPr>
        <w:t>/</w:t>
      </w:r>
      <w:r w:rsidR="00AC55C7" w:rsidRPr="001D4A3D">
        <w:rPr>
          <w:color w:val="auto"/>
          <w:sz w:val="22"/>
          <w:szCs w:val="22"/>
        </w:rPr>
        <w:t xml:space="preserve"> </w:t>
      </w:r>
      <w:r w:rsidRPr="001D4A3D">
        <w:rPr>
          <w:color w:val="auto"/>
          <w:sz w:val="22"/>
          <w:szCs w:val="22"/>
        </w:rPr>
        <w:t>właściwą ewidencją*;</w:t>
      </w:r>
    </w:p>
    <w:p w14:paraId="60B649C7" w14:textId="77777777" w:rsidR="00ED1D2C" w:rsidRPr="001D4A3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2"/>
          <w:szCs w:val="22"/>
        </w:rPr>
      </w:pPr>
      <w:r w:rsidRPr="001D4A3D">
        <w:rPr>
          <w:color w:val="auto"/>
          <w:sz w:val="22"/>
          <w:szCs w:val="22"/>
        </w:rPr>
        <w:t>6)</w:t>
      </w:r>
      <w:r w:rsidRPr="001D4A3D">
        <w:rPr>
          <w:color w:val="auto"/>
          <w:sz w:val="22"/>
          <w:szCs w:val="22"/>
        </w:rPr>
        <w:tab/>
        <w:t xml:space="preserve">wszystkie </w:t>
      </w:r>
      <w:r w:rsidR="00C65320" w:rsidRPr="001D4A3D">
        <w:rPr>
          <w:color w:val="auto"/>
          <w:sz w:val="22"/>
          <w:szCs w:val="22"/>
        </w:rPr>
        <w:t xml:space="preserve">informacje </w:t>
      </w:r>
      <w:r w:rsidRPr="001D4A3D">
        <w:rPr>
          <w:color w:val="auto"/>
          <w:sz w:val="22"/>
          <w:szCs w:val="22"/>
        </w:rPr>
        <w:t xml:space="preserve">podane w ofercie oraz załącznikach są zgodne z aktualnym stanem prawnym </w:t>
      </w:r>
      <w:r w:rsidRPr="001D4A3D">
        <w:rPr>
          <w:color w:val="auto"/>
          <w:sz w:val="22"/>
          <w:szCs w:val="22"/>
        </w:rPr>
        <w:br/>
        <w:t>i faktycznym;</w:t>
      </w:r>
    </w:p>
    <w:p w14:paraId="4C3938A0" w14:textId="6B14F1E7" w:rsidR="00AF662F" w:rsidRPr="001D4A3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color w:val="auto"/>
          <w:sz w:val="22"/>
          <w:szCs w:val="22"/>
        </w:rPr>
      </w:pPr>
      <w:r w:rsidRPr="001D4A3D">
        <w:rPr>
          <w:color w:val="auto"/>
          <w:sz w:val="22"/>
          <w:szCs w:val="22"/>
        </w:rPr>
        <w:lastRenderedPageBreak/>
        <w:t>7)</w:t>
      </w:r>
      <w:r w:rsidR="00F56D0C" w:rsidRPr="001D4A3D">
        <w:rPr>
          <w:color w:val="auto"/>
          <w:sz w:val="22"/>
          <w:szCs w:val="22"/>
        </w:rPr>
        <w:tab/>
      </w:r>
      <w:r w:rsidRPr="001D4A3D">
        <w:rPr>
          <w:color w:val="auto"/>
          <w:sz w:val="22"/>
          <w:szCs w:val="22"/>
        </w:rPr>
        <w:t xml:space="preserve">w zakresie związanym z otwartym konkursem ofert, w tym z gromadzeniem, przetwarzaniem </w:t>
      </w:r>
      <w:r w:rsidRPr="001D4A3D">
        <w:rPr>
          <w:color w:val="auto"/>
          <w:sz w:val="22"/>
          <w:szCs w:val="22"/>
        </w:rPr>
        <w:br/>
        <w:t>i przekazywaniem danych osobowych, a także wprowadzaniem ich do systemów informatycznych, osoby, których</w:t>
      </w:r>
      <w:r w:rsidR="00C65320" w:rsidRPr="001D4A3D">
        <w:rPr>
          <w:color w:val="auto"/>
          <w:sz w:val="22"/>
          <w:szCs w:val="22"/>
        </w:rPr>
        <w:t xml:space="preserve"> dotyczą</w:t>
      </w:r>
      <w:r w:rsidRPr="001D4A3D">
        <w:rPr>
          <w:color w:val="auto"/>
          <w:sz w:val="22"/>
          <w:szCs w:val="22"/>
        </w:rPr>
        <w:t xml:space="preserve"> te dane, złożyły stosowne oświadczenia zgodnie </w:t>
      </w:r>
      <w:r w:rsidR="00CE4365" w:rsidRPr="001D4A3D">
        <w:rPr>
          <w:color w:val="auto"/>
          <w:sz w:val="22"/>
          <w:szCs w:val="22"/>
        </w:rPr>
        <w:t xml:space="preserve">z przepisami o ochronie danych osobowych. </w:t>
      </w:r>
    </w:p>
    <w:p w14:paraId="4A3E2A17" w14:textId="77777777" w:rsidR="003A2508" w:rsidRPr="001D4A3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color w:val="auto"/>
          <w:sz w:val="22"/>
          <w:szCs w:val="22"/>
        </w:rPr>
      </w:pPr>
    </w:p>
    <w:p w14:paraId="4DE197A3" w14:textId="77777777" w:rsidR="003771B1" w:rsidRPr="001D4A3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2"/>
          <w:szCs w:val="22"/>
        </w:rPr>
      </w:pPr>
    </w:p>
    <w:p w14:paraId="6283158A" w14:textId="621E2EC8" w:rsidR="00E24FE3" w:rsidRPr="001D4A3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2"/>
          <w:szCs w:val="22"/>
        </w:rPr>
      </w:pPr>
      <w:r w:rsidRPr="001D4A3D">
        <w:rPr>
          <w:color w:val="auto"/>
          <w:sz w:val="22"/>
          <w:szCs w:val="22"/>
        </w:rPr>
        <w:t>.................................................................</w:t>
      </w:r>
      <w:r w:rsidR="007645F5">
        <w:rPr>
          <w:color w:val="auto"/>
          <w:sz w:val="22"/>
          <w:szCs w:val="22"/>
        </w:rPr>
        <w:t xml:space="preserve"> </w:t>
      </w:r>
      <w:r w:rsidR="00846FB4">
        <w:rPr>
          <w:color w:val="auto"/>
          <w:sz w:val="22"/>
          <w:szCs w:val="22"/>
        </w:rPr>
        <w:t xml:space="preserve">                           </w:t>
      </w:r>
      <w:r w:rsidR="009F735C" w:rsidRPr="001D4A3D">
        <w:rPr>
          <w:color w:val="auto"/>
          <w:sz w:val="22"/>
          <w:szCs w:val="22"/>
        </w:rPr>
        <w:t>Data ........................................................</w:t>
      </w:r>
    </w:p>
    <w:p w14:paraId="59DE3A5B" w14:textId="77777777" w:rsidR="00E24FE3" w:rsidRPr="001D4A3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2"/>
          <w:szCs w:val="22"/>
        </w:rPr>
      </w:pPr>
      <w:r w:rsidRPr="001D4A3D">
        <w:rPr>
          <w:color w:val="auto"/>
          <w:sz w:val="22"/>
          <w:szCs w:val="22"/>
        </w:rPr>
        <w:t>.................................................................</w:t>
      </w:r>
    </w:p>
    <w:p w14:paraId="3D718C20" w14:textId="77777777" w:rsidR="00E24FE3" w:rsidRPr="001D4A3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2"/>
          <w:szCs w:val="22"/>
        </w:rPr>
      </w:pPr>
      <w:r w:rsidRPr="001D4A3D">
        <w:rPr>
          <w:color w:val="auto"/>
          <w:sz w:val="22"/>
          <w:szCs w:val="22"/>
        </w:rPr>
        <w:t>.................................................................</w:t>
      </w:r>
    </w:p>
    <w:p w14:paraId="48198403" w14:textId="77777777" w:rsidR="00E3753A" w:rsidRPr="001D4A3D" w:rsidRDefault="00E24FE3" w:rsidP="00B01A54">
      <w:pPr>
        <w:widowControl w:val="0"/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1D4A3D">
        <w:rPr>
          <w:color w:val="auto"/>
          <w:sz w:val="22"/>
          <w:szCs w:val="22"/>
        </w:rPr>
        <w:t>(podpis osoby upoważnionej</w:t>
      </w:r>
      <w:r w:rsidR="00B01A54" w:rsidRPr="001D4A3D">
        <w:rPr>
          <w:color w:val="auto"/>
          <w:sz w:val="22"/>
          <w:szCs w:val="22"/>
        </w:rPr>
        <w:t xml:space="preserve"> </w:t>
      </w:r>
      <w:r w:rsidRPr="001D4A3D">
        <w:rPr>
          <w:color w:val="auto"/>
          <w:sz w:val="22"/>
          <w:szCs w:val="22"/>
        </w:rPr>
        <w:t xml:space="preserve">lub podpisy </w:t>
      </w:r>
    </w:p>
    <w:p w14:paraId="15EA3F82" w14:textId="77777777" w:rsidR="00B01A54" w:rsidRPr="001D4A3D" w:rsidRDefault="00E24FE3" w:rsidP="00B01A54">
      <w:pPr>
        <w:widowControl w:val="0"/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1D4A3D">
        <w:rPr>
          <w:color w:val="auto"/>
          <w:sz w:val="22"/>
          <w:szCs w:val="22"/>
        </w:rPr>
        <w:t>osób upoważnionych</w:t>
      </w:r>
      <w:r w:rsidR="00B01A54" w:rsidRPr="001D4A3D">
        <w:rPr>
          <w:color w:val="auto"/>
          <w:sz w:val="22"/>
          <w:szCs w:val="22"/>
        </w:rPr>
        <w:t xml:space="preserve"> </w:t>
      </w:r>
      <w:r w:rsidRPr="001D4A3D">
        <w:rPr>
          <w:color w:val="auto"/>
          <w:sz w:val="22"/>
          <w:szCs w:val="22"/>
        </w:rPr>
        <w:t xml:space="preserve">do składania oświadczeń </w:t>
      </w:r>
    </w:p>
    <w:p w14:paraId="650961D1" w14:textId="5EF0BE98" w:rsidR="00BE2E0E" w:rsidRPr="001D4A3D" w:rsidRDefault="00E24FE3" w:rsidP="00732F26">
      <w:pPr>
        <w:widowControl w:val="0"/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1D4A3D">
        <w:rPr>
          <w:color w:val="auto"/>
          <w:sz w:val="22"/>
          <w:szCs w:val="22"/>
        </w:rPr>
        <w:t>woli w imieniu</w:t>
      </w:r>
      <w:r w:rsidR="00B01A54" w:rsidRPr="001D4A3D">
        <w:rPr>
          <w:color w:val="auto"/>
          <w:sz w:val="22"/>
          <w:szCs w:val="22"/>
        </w:rPr>
        <w:t xml:space="preserve"> </w:t>
      </w:r>
      <w:r w:rsidRPr="001D4A3D">
        <w:rPr>
          <w:color w:val="auto"/>
          <w:sz w:val="22"/>
          <w:szCs w:val="22"/>
        </w:rPr>
        <w:t>oferent</w:t>
      </w:r>
      <w:r w:rsidR="000E6519" w:rsidRPr="001D4A3D">
        <w:rPr>
          <w:color w:val="auto"/>
          <w:sz w:val="22"/>
          <w:szCs w:val="22"/>
        </w:rPr>
        <w:t>ów</w:t>
      </w:r>
      <w:r w:rsidRPr="001D4A3D">
        <w:rPr>
          <w:color w:val="auto"/>
          <w:sz w:val="22"/>
          <w:szCs w:val="22"/>
        </w:rPr>
        <w:t>)</w:t>
      </w:r>
    </w:p>
    <w:sectPr w:rsidR="00BE2E0E" w:rsidRPr="001D4A3D" w:rsidSect="007645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93763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329C4532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="001D4A3D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1B231878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1D4A3D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</w:t>
      </w:r>
      <w:r w:rsidR="001D4A3D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r. o działalności pożytku publicznego i o wolontariacie.</w:t>
      </w:r>
    </w:p>
  </w:footnote>
  <w:footnote w:id="3">
    <w:p w14:paraId="2A1FCD55" w14:textId="22C84B76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1D4A3D">
        <w:rPr>
          <w:rFonts w:asciiTheme="minorHAnsi" w:hAnsiTheme="minorHAnsi"/>
          <w:sz w:val="16"/>
          <w:szCs w:val="16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2B8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A3D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97E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6C7A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1E3"/>
    <w:rsid w:val="00577C0B"/>
    <w:rsid w:val="0058209F"/>
    <w:rsid w:val="00586B7F"/>
    <w:rsid w:val="00591CA5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0819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4411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1CB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2F26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45F5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46FB4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3F71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3B31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0D7F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E710E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4B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D3EF2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C5C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581D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79A3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Bezodstpw">
    <w:name w:val="No Spacing"/>
    <w:uiPriority w:val="1"/>
    <w:qFormat/>
    <w:rsid w:val="00C23B31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752A-75D0-4724-BAAB-75743ED7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808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Ludwika Perfikowska-Maksymow</cp:lastModifiedBy>
  <cp:revision>16</cp:revision>
  <cp:lastPrinted>2018-10-01T08:37:00Z</cp:lastPrinted>
  <dcterms:created xsi:type="dcterms:W3CDTF">2021-11-26T08:38:00Z</dcterms:created>
  <dcterms:modified xsi:type="dcterms:W3CDTF">2022-02-25T11:43:00Z</dcterms:modified>
</cp:coreProperties>
</file>