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92EBC">
      <w:pPr>
        <w:spacing w:after="0" w:line="240" w:lineRule="auto"/>
        <w:ind w:right="180"/>
        <w:jc w:val="center"/>
        <w:rPr>
          <w:rStyle w:val="Domylnaczcionkaakapitu1"/>
          <w:b/>
          <w:bCs/>
          <w:color w:val="000000"/>
          <w:sz w:val="28"/>
          <w:szCs w:val="28"/>
          <w:lang w:eastAsia="en-US"/>
        </w:rPr>
      </w:pPr>
      <w:r>
        <w:rPr>
          <w:rStyle w:val="Domylnaczcionkaakapitu1"/>
          <w:b/>
          <w:bCs/>
          <w:color w:val="000000"/>
          <w:sz w:val="28"/>
          <w:szCs w:val="28"/>
          <w:lang w:eastAsia="en-US"/>
        </w:rPr>
        <w:t>Protokół odbioru prac wykonawcy</w:t>
      </w:r>
    </w:p>
    <w:p w:rsidR="00000000" w:rsidRDefault="00092EBC">
      <w:pPr>
        <w:spacing w:after="0" w:line="240" w:lineRule="auto"/>
        <w:jc w:val="center"/>
        <w:rPr>
          <w:lang w:eastAsia="en-US"/>
        </w:rPr>
      </w:pPr>
      <w:r>
        <w:rPr>
          <w:rStyle w:val="Domylnaczcionkaakapitu1"/>
          <w:b/>
          <w:bCs/>
          <w:color w:val="000000"/>
          <w:sz w:val="28"/>
          <w:szCs w:val="28"/>
          <w:lang w:eastAsia="en-US"/>
        </w:rPr>
        <w:t>w ramach Programu Priorytetowego „Ciepłe Mieszkanie” w Gminie Piecki</w:t>
      </w:r>
    </w:p>
    <w:p w:rsidR="00000000" w:rsidRDefault="00092EBC">
      <w:pPr>
        <w:spacing w:after="0" w:line="240" w:lineRule="auto"/>
        <w:jc w:val="center"/>
        <w:rPr>
          <w:lang w:eastAsia="en-US"/>
        </w:rPr>
      </w:pPr>
    </w:p>
    <w:p w:rsidR="00000000" w:rsidRDefault="00092EBC">
      <w:pPr>
        <w:spacing w:before="171" w:after="171" w:line="360" w:lineRule="auto"/>
        <w:rPr>
          <w:sz w:val="18"/>
          <w:szCs w:val="18"/>
          <w:lang w:eastAsia="en-US"/>
        </w:rPr>
      </w:pPr>
      <w:r>
        <w:rPr>
          <w:rStyle w:val="Domylnaczcionkaakapitu1"/>
          <w:b/>
          <w:bCs/>
          <w:color w:val="000000"/>
          <w:sz w:val="18"/>
          <w:szCs w:val="18"/>
          <w:lang w:eastAsia="en-US"/>
        </w:rPr>
        <w:t>A.</w:t>
      </w:r>
      <w:r>
        <w:rPr>
          <w:rStyle w:val="Domylnaczcionkaakapitu1"/>
          <w:rFonts w:ascii="Times New Roman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Style w:val="Domylnaczcionkaakapitu1"/>
          <w:b/>
          <w:bCs/>
          <w:color w:val="000000"/>
          <w:sz w:val="18"/>
          <w:szCs w:val="18"/>
          <w:lang w:eastAsia="en-US"/>
        </w:rPr>
        <w:t>DANE OGÓLNE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13"/>
        <w:gridCol w:w="6258"/>
      </w:tblGrid>
      <w:tr w:rsidR="00000000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14" w:after="114" w:line="240" w:lineRule="auto"/>
            </w:pPr>
            <w:r>
              <w:rPr>
                <w:sz w:val="18"/>
                <w:szCs w:val="18"/>
                <w:lang w:eastAsia="en-US"/>
              </w:rPr>
              <w:t xml:space="preserve">Numer umowy o dofinansowanie 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before="228" w:after="228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00000" w:rsidRDefault="00092EBC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8"/>
        <w:gridCol w:w="3029"/>
        <w:gridCol w:w="3234"/>
      </w:tblGrid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14" w:after="114" w:line="240" w:lineRule="auto"/>
            </w:pPr>
            <w:r>
              <w:rPr>
                <w:sz w:val="18"/>
                <w:szCs w:val="18"/>
                <w:lang w:eastAsia="en-US"/>
              </w:rPr>
              <w:t xml:space="preserve">Data i miejsce sporządzenia protokołu 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71" w:after="171" w:line="240" w:lineRule="auto"/>
            </w:pPr>
            <w:r>
              <w:rPr>
                <w:sz w:val="18"/>
                <w:szCs w:val="18"/>
                <w:lang w:eastAsia="en-US"/>
              </w:rPr>
              <w:t>Termin wykonania prac (wpisać datę rozpoczęcia i zakończenia)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pacing w:after="0" w:line="240" w:lineRule="auto"/>
            </w:pPr>
            <w:r>
              <w:rPr>
                <w:b/>
                <w:sz w:val="18"/>
                <w:szCs w:val="18"/>
                <w:lang w:eastAsia="en-US"/>
              </w:rPr>
              <w:t>Dat</w:t>
            </w:r>
            <w:r>
              <w:rPr>
                <w:b/>
                <w:sz w:val="18"/>
                <w:szCs w:val="18"/>
                <w:lang w:eastAsia="en-US"/>
              </w:rPr>
              <w:t xml:space="preserve">a rozpoczęcia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pacing w:after="0" w:line="240" w:lineRule="auto"/>
            </w:pPr>
            <w:r>
              <w:rPr>
                <w:b/>
                <w:sz w:val="18"/>
                <w:szCs w:val="18"/>
                <w:lang w:eastAsia="en-US"/>
              </w:rPr>
              <w:t>Data zakończenia</w:t>
            </w: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14" w:after="114" w:line="240" w:lineRule="auto"/>
            </w:pPr>
            <w:r>
              <w:rPr>
                <w:sz w:val="18"/>
                <w:szCs w:val="18"/>
                <w:lang w:eastAsia="en-US"/>
              </w:rPr>
              <w:t>Adres budynku/lokalu mieszkalnego w którym wykonano prace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000">
        <w:trPr>
          <w:trHeight w:val="209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14" w:after="114" w:line="240" w:lineRule="auto"/>
            </w:pPr>
            <w:r>
              <w:rPr>
                <w:sz w:val="18"/>
                <w:szCs w:val="18"/>
                <w:lang w:eastAsia="en-US"/>
              </w:rPr>
              <w:t>Nazwa i adres wykonawcy prac (pieczęć firmowa wykonawcy)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00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14" w:after="114" w:line="240" w:lineRule="auto"/>
            </w:pPr>
            <w:r>
              <w:rPr>
                <w:sz w:val="18"/>
                <w:szCs w:val="18"/>
                <w:lang w:eastAsia="en-US"/>
              </w:rPr>
              <w:t xml:space="preserve">Imię i nazwisko odbiorcy prac (Wnioskodawcy) </w:t>
            </w:r>
          </w:p>
        </w:tc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00000" w:rsidRDefault="00092EBC">
      <w:pPr>
        <w:spacing w:before="171" w:after="171" w:line="360" w:lineRule="auto"/>
      </w:pPr>
    </w:p>
    <w:p w:rsidR="00000000" w:rsidRDefault="00092EBC">
      <w:pPr>
        <w:spacing w:before="171" w:after="171" w:line="360" w:lineRule="auto"/>
        <w:rPr>
          <w:b/>
          <w:sz w:val="18"/>
          <w:szCs w:val="18"/>
          <w:lang w:eastAsia="en-US"/>
        </w:rPr>
      </w:pPr>
      <w:r>
        <w:rPr>
          <w:rStyle w:val="Domylnaczcionkaakapitu1"/>
          <w:b/>
          <w:bCs/>
          <w:color w:val="000000"/>
          <w:sz w:val="18"/>
          <w:szCs w:val="18"/>
          <w:lang w:eastAsia="en-US"/>
        </w:rPr>
        <w:t>B. ZAKRES WYKONANYCH PRAC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0"/>
        <w:gridCol w:w="3037"/>
        <w:gridCol w:w="526"/>
        <w:gridCol w:w="2338"/>
      </w:tblGrid>
      <w:tr w:rsidR="00000000">
        <w:trPr>
          <w:cantSplit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b/>
                <w:sz w:val="18"/>
                <w:szCs w:val="18"/>
                <w:lang w:eastAsia="en-US"/>
              </w:rPr>
              <w:t>Demontaż źródła ciepła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Liczba</w:t>
            </w:r>
            <w:r>
              <w:rPr>
                <w:b/>
                <w:sz w:val="18"/>
                <w:szCs w:val="18"/>
                <w:lang w:eastAsia="en-US"/>
              </w:rPr>
              <w:t xml:space="preserve"> wyłączonych z użytku źródeł ciepła na paliwo stałe</w:t>
            </w:r>
          </w:p>
        </w:tc>
      </w:tr>
      <w:tr w:rsidR="00000000">
        <w:trPr>
          <w:trHeight w:val="372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114" w:after="114" w:line="240" w:lineRule="auto"/>
            </w:pPr>
            <w:r>
              <w:rPr>
                <w:sz w:val="18"/>
                <w:szCs w:val="18"/>
                <w:lang w:eastAsia="en-US"/>
              </w:rPr>
              <w:t>Rodzaje wyłączonych z użytku nieefektywnych źródeł ciepła na paliwo stałe (np. kominek, piec kaflowy, kocioł na węgiel, biomasę, piec wolnostojący typu koza, trzon kuchenny)</w:t>
            </w: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napToGrid w:val="0"/>
            </w:pPr>
          </w:p>
        </w:tc>
      </w:tr>
      <w:tr w:rsidR="00000000">
        <w:trPr>
          <w:trHeight w:val="1699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000000">
        <w:trPr>
          <w:cantSplit/>
          <w:trHeight w:val="324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Zakup i montaż no</w:t>
            </w:r>
            <w:r>
              <w:rPr>
                <w:b/>
                <w:sz w:val="18"/>
                <w:szCs w:val="18"/>
                <w:lang w:eastAsia="en-US"/>
              </w:rPr>
              <w:t>wego źródła ciepła</w:t>
            </w:r>
          </w:p>
        </w:tc>
      </w:tr>
      <w:tr w:rsidR="00000000">
        <w:trPr>
          <w:trHeight w:val="37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Rodzaj nowego źródła ciepła </w:t>
            </w:r>
            <w:r>
              <w:rPr>
                <w:b/>
                <w:sz w:val="18"/>
                <w:szCs w:val="18"/>
                <w:lang w:eastAsia="en-US"/>
              </w:rPr>
              <w:br/>
              <w:t>(wpisać zgodnie z nazwą kosztu)</w:t>
            </w:r>
          </w:p>
        </w:tc>
        <w:tc>
          <w:tcPr>
            <w:tcW w:w="5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92EBC">
            <w:pPr>
              <w:snapToGrid w:val="0"/>
              <w:spacing w:before="228" w:after="228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000000">
        <w:trPr>
          <w:trHeight w:val="37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Moc</w:t>
            </w:r>
          </w:p>
        </w:tc>
      </w:tr>
      <w:tr w:rsidR="00000000">
        <w:trPr>
          <w:trHeight w:val="372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before="228" w:after="228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00000" w:rsidRDefault="00092EBC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33"/>
        <w:gridCol w:w="2334"/>
      </w:tblGrid>
      <w:tr w:rsidR="00000000">
        <w:trPr>
          <w:trHeight w:val="372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:rsidR="00000000" w:rsidRDefault="00092EBC">
            <w:pPr>
              <w:snapToGrid w:val="0"/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TAK / NIE / NIE DOTYCZY</w:t>
            </w:r>
          </w:p>
        </w:tc>
      </w:tr>
      <w:tr w:rsidR="00000000">
        <w:trPr>
          <w:trHeight w:val="372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sz w:val="18"/>
                <w:szCs w:val="18"/>
                <w:lang w:eastAsia="en-US"/>
              </w:rPr>
              <w:t>W  przypadku kotła na biomasę potwierdzam, że zamontowany kocioł nie posiada rusztu awaryjnego lub przedpaleniska.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before="228" w:after="228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000000">
        <w:trPr>
          <w:trHeight w:val="372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sz w:val="18"/>
                <w:szCs w:val="18"/>
                <w:lang w:eastAsia="en-US"/>
              </w:rPr>
              <w:t>W pr</w:t>
            </w:r>
            <w:r>
              <w:rPr>
                <w:sz w:val="18"/>
                <w:szCs w:val="18"/>
                <w:lang w:eastAsia="en-US"/>
              </w:rPr>
              <w:t>zypadku kotła  na pellet drzewny,  potwierdzam, że zamontowany kocioł nie jest urządzeniem wielopaliwowym albo jest przeznaczony wyłącznie do spalania biomasy w formie pelletu drzewnego.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before="57" w:after="57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000000">
        <w:trPr>
          <w:trHeight w:val="372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sz w:val="18"/>
                <w:szCs w:val="18"/>
                <w:lang w:eastAsia="en-US"/>
              </w:rPr>
              <w:t>W przypadku  kotła na biomasę  potwierdzam, że przewody kominowe/sp</w:t>
            </w:r>
            <w:r>
              <w:rPr>
                <w:sz w:val="18"/>
                <w:szCs w:val="18"/>
                <w:lang w:eastAsia="en-US"/>
              </w:rPr>
              <w:t>alinowe są dostosowane do pracy z  zamontowanym kotłem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before="228" w:after="228" w:line="240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00000" w:rsidRDefault="00092EBC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1"/>
        <w:gridCol w:w="1906"/>
        <w:gridCol w:w="1360"/>
      </w:tblGrid>
      <w:tr w:rsidR="00000000"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Zakup i montaż instalacji centralnego ogrzewania, ciepłej wody użytkowej, przyłącza, instalacji wewnętrznej od przyłącza do źródła ciepła, wentylacji mechanicznej z odzyskiem ciepła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Model, moc, pro</w:t>
            </w:r>
            <w:r>
              <w:rPr>
                <w:b/>
                <w:bCs/>
                <w:sz w:val="18"/>
                <w:szCs w:val="18"/>
                <w:lang w:eastAsia="en-US"/>
              </w:rPr>
              <w:t>ducent</w:t>
            </w:r>
          </w:p>
          <w:p w:rsidR="00000000" w:rsidRDefault="00092EB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eastAsia="en-US"/>
              </w:rPr>
              <w:t>(dotyczy urządzeń wchodzących w skład co/cwu oraz urządzeń dotyczących wentylacji)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podstawowych elementów np. grzejników/</w:t>
            </w:r>
          </w:p>
          <w:p w:rsidR="00000000" w:rsidRDefault="00092E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urządzeń/</w:t>
            </w:r>
          </w:p>
          <w:p w:rsidR="00000000" w:rsidRDefault="00092EB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instalacji </w:t>
            </w:r>
          </w:p>
        </w:tc>
      </w:tr>
      <w:tr w:rsidR="00000000">
        <w:trPr>
          <w:trHeight w:val="1314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</w:pPr>
            <w:r>
              <w:rPr>
                <w:sz w:val="18"/>
                <w:szCs w:val="18"/>
                <w:lang w:eastAsia="en-US"/>
              </w:rPr>
              <w:t>Rodzaj zamontowanej instalacji np.:</w:t>
            </w:r>
            <w:r>
              <w:rPr>
                <w:sz w:val="18"/>
                <w:szCs w:val="18"/>
                <w:lang w:eastAsia="en-US"/>
              </w:rPr>
              <w:br/>
              <w:t>a) pompa ciepła cwu (model, moc, producent)</w:t>
            </w:r>
            <w:r>
              <w:rPr>
                <w:sz w:val="18"/>
                <w:szCs w:val="18"/>
                <w:lang w:eastAsia="en-US"/>
              </w:rPr>
              <w:br/>
              <w:t>b) instalacja wen</w:t>
            </w:r>
            <w:r>
              <w:rPr>
                <w:sz w:val="18"/>
                <w:szCs w:val="18"/>
                <w:lang w:eastAsia="en-US"/>
              </w:rPr>
              <w:t>tylacji mechanicznej z rekuperacją (producent, model centrali)</w:t>
            </w:r>
            <w:r>
              <w:rPr>
                <w:sz w:val="18"/>
                <w:szCs w:val="18"/>
                <w:lang w:eastAsia="en-US"/>
              </w:rPr>
              <w:br/>
              <w:t>d) nowe grzejniki/ogrzewanie podłogowe (liczba szt.)</w:t>
            </w:r>
            <w:r>
              <w:rPr>
                <w:sz w:val="18"/>
                <w:szCs w:val="18"/>
                <w:lang w:eastAsia="en-US"/>
              </w:rPr>
              <w:br/>
              <w:t>itp.</w:t>
            </w: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000000">
        <w:trPr>
          <w:trHeight w:val="2209"/>
        </w:trPr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000000" w:rsidRDefault="00092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000000" w:rsidRDefault="00092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92E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000000" w:rsidRDefault="00092EBC">
      <w:pPr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43"/>
        <w:gridCol w:w="1536"/>
        <w:gridCol w:w="4092"/>
      </w:tblGrid>
      <w:tr w:rsidR="00000000">
        <w:trPr>
          <w:cantSplit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</w:pPr>
            <w:r>
              <w:rPr>
                <w:b/>
                <w:sz w:val="18"/>
                <w:szCs w:val="18"/>
                <w:lang w:eastAsia="en-US"/>
              </w:rPr>
              <w:t xml:space="preserve">Zakup i montaż stolarki okiennej i drzwiowej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 xml:space="preserve">Ilość sztuk objętych zakresem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:rsidR="00000000" w:rsidRDefault="00092EBC">
            <w:pPr>
              <w:spacing w:before="57" w:after="57" w:line="240" w:lineRule="auto"/>
              <w:jc w:val="center"/>
            </w:pPr>
            <w:r>
              <w:rPr>
                <w:b/>
                <w:sz w:val="18"/>
                <w:szCs w:val="18"/>
                <w:lang w:eastAsia="en-US"/>
              </w:rPr>
              <w:t>Stolarka okienna lub drzwiowa została zamonto</w:t>
            </w:r>
            <w:r>
              <w:rPr>
                <w:b/>
                <w:sz w:val="18"/>
                <w:szCs w:val="18"/>
                <w:lang w:eastAsia="en-US"/>
              </w:rPr>
              <w:t>wana w pomieszczeniach ogrzewanych i spełnia wymagania WT2021 (wpisać TAK lub NIE</w:t>
            </w:r>
            <w:r>
              <w:rPr>
                <w:rStyle w:val="Odwoanieprzypisudolnego2"/>
                <w:b/>
                <w:sz w:val="18"/>
                <w:szCs w:val="18"/>
                <w:lang w:eastAsia="en-US"/>
              </w:rPr>
              <w:footnoteReference w:id="1"/>
            </w:r>
            <w:r>
              <w:rPr>
                <w:b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000000">
        <w:trPr>
          <w:trHeight w:val="256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pacing w:before="171" w:after="171" w:line="240" w:lineRule="auto"/>
            </w:pPr>
            <w:r>
              <w:rPr>
                <w:color w:val="000000"/>
                <w:sz w:val="18"/>
                <w:szCs w:val="18"/>
                <w:lang w:eastAsia="en-US"/>
              </w:rPr>
              <w:t>Stolarka okienna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before="171" w:after="171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before="171" w:after="171" w:line="240" w:lineRule="auto"/>
              <w:rPr>
                <w:sz w:val="18"/>
                <w:szCs w:val="18"/>
                <w:lang w:eastAsia="en-US"/>
              </w:rPr>
            </w:pPr>
          </w:p>
        </w:tc>
      </w:tr>
      <w:tr w:rsidR="00000000">
        <w:trPr>
          <w:trHeight w:val="12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pacing w:before="171" w:after="171" w:line="240" w:lineRule="auto"/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Stolarka drzwiowa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before="171" w:after="171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92EBC">
            <w:pPr>
              <w:snapToGrid w:val="0"/>
              <w:spacing w:before="171" w:after="171" w:line="240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00000" w:rsidRDefault="00092EBC">
      <w:pPr>
        <w:tabs>
          <w:tab w:val="left" w:pos="7245"/>
        </w:tabs>
        <w:spacing w:after="60" w:line="240" w:lineRule="auto"/>
        <w:rPr>
          <w:b/>
          <w:color w:val="000000"/>
        </w:rPr>
      </w:pPr>
    </w:p>
    <w:p w:rsidR="00000000" w:rsidRDefault="00092EBC">
      <w:pPr>
        <w:tabs>
          <w:tab w:val="left" w:pos="7245"/>
        </w:tabs>
        <w:spacing w:after="60" w:line="240" w:lineRule="auto"/>
        <w:rPr>
          <w:b/>
          <w:color w:val="000000"/>
        </w:rPr>
      </w:pPr>
      <w:r>
        <w:rPr>
          <w:b/>
          <w:color w:val="000000"/>
        </w:rPr>
        <w:t xml:space="preserve">Oświadczenia Wykonawcy: </w:t>
      </w:r>
      <w:r>
        <w:rPr>
          <w:b/>
          <w:color w:val="000000"/>
        </w:rPr>
        <w:tab/>
      </w:r>
    </w:p>
    <w:p w:rsidR="00000000" w:rsidRDefault="00092EBC">
      <w:pPr>
        <w:spacing w:after="60" w:line="240" w:lineRule="auto"/>
        <w:jc w:val="both"/>
        <w:rPr>
          <w:b/>
          <w:color w:val="000000"/>
        </w:rPr>
      </w:pPr>
    </w:p>
    <w:p w:rsidR="00000000" w:rsidRDefault="00092EBC">
      <w:pPr>
        <w:numPr>
          <w:ilvl w:val="0"/>
          <w:numId w:val="1"/>
        </w:numPr>
        <w:spacing w:after="60" w:line="240" w:lineRule="auto"/>
        <w:ind w:left="425" w:hanging="425"/>
        <w:jc w:val="both"/>
      </w:pPr>
      <w:r>
        <w:t>Stwierdzam, że prace objęte protokołem, zostały wykonane zgodnie z warunkami pozwolenia na budowę or</w:t>
      </w:r>
      <w:r>
        <w:t>az dokumentacją projektową (jeśli dotyczy), przepisami prawa w tym prawa budowlanego i obowiązującymi Polskimi Normami.</w:t>
      </w:r>
    </w:p>
    <w:p w:rsidR="00000000" w:rsidRDefault="00092EBC">
      <w:pPr>
        <w:numPr>
          <w:ilvl w:val="0"/>
          <w:numId w:val="1"/>
        </w:numPr>
        <w:spacing w:after="60" w:line="240" w:lineRule="auto"/>
        <w:ind w:left="426" w:hanging="426"/>
        <w:jc w:val="both"/>
      </w:pPr>
      <w:r>
        <w:t>Zakres rzeczowy</w:t>
      </w:r>
      <w:r>
        <w:rPr>
          <w:color w:val="000000"/>
        </w:rPr>
        <w:t xml:space="preserve"> prac</w:t>
      </w:r>
      <w:r>
        <w:t xml:space="preserve"> objęty niniejszym protokołem odpowiada przeznaczeniu, któremu ma służyć, został zamontowany i uruchomiony w lokalu </w:t>
      </w:r>
      <w:r>
        <w:t>mieszkalnym znajdującym się pod adresem wskazanym powyżej w pkt A i jest gotowy do eksploatacji.</w:t>
      </w:r>
    </w:p>
    <w:p w:rsidR="00000000" w:rsidRDefault="00092EBC">
      <w:pPr>
        <w:numPr>
          <w:ilvl w:val="0"/>
          <w:numId w:val="1"/>
        </w:numPr>
        <w:spacing w:after="60" w:line="240" w:lineRule="auto"/>
        <w:ind w:left="425" w:hanging="425"/>
        <w:jc w:val="both"/>
      </w:pPr>
      <w:r>
        <w:t>Odbiorca prac otrzymał gwarancję jakości producenta dla urządzeń objętych niniejszym protokołem.</w:t>
      </w:r>
    </w:p>
    <w:p w:rsidR="00000000" w:rsidRDefault="00092EBC">
      <w:pPr>
        <w:numPr>
          <w:ilvl w:val="0"/>
          <w:numId w:val="1"/>
        </w:numPr>
        <w:spacing w:after="60" w:line="240" w:lineRule="auto"/>
        <w:ind w:left="425" w:hanging="425"/>
        <w:jc w:val="both"/>
      </w:pPr>
      <w:r>
        <w:t>Odbiorca prac otrzymał odpowiednie certyfikaty/świadectwa, ety</w:t>
      </w:r>
      <w:r>
        <w:t>kiety/karty produktu/atesty wyrobów budowlanych i urządzeń.</w:t>
      </w:r>
    </w:p>
    <w:p w:rsidR="00000000" w:rsidRDefault="00092EBC">
      <w:pPr>
        <w:numPr>
          <w:ilvl w:val="0"/>
          <w:numId w:val="1"/>
        </w:numPr>
        <w:spacing w:after="60" w:line="240" w:lineRule="auto"/>
        <w:ind w:left="425" w:hanging="425"/>
        <w:jc w:val="both"/>
      </w:pPr>
      <w:r>
        <w:t>Wszystkie urządzenia oraz materiały, które wskazano w niniejszym protokole zostały zamontowane jako fabrycznie nowe, dopuszczone do obrotu oraz w przypadku, gdy wynika to z obowiązujących przepisó</w:t>
      </w:r>
      <w:r>
        <w:t>w prawa, posiadają deklaracje zgodności urządzeń z przepisami z zakresu bezpieczeństwa produktu (oznaczenia „CE” lub „B”).</w:t>
      </w:r>
    </w:p>
    <w:p w:rsidR="00000000" w:rsidRDefault="00092EBC">
      <w:pPr>
        <w:numPr>
          <w:ilvl w:val="0"/>
          <w:numId w:val="1"/>
        </w:numPr>
        <w:spacing w:after="60" w:line="240" w:lineRule="auto"/>
        <w:ind w:left="425" w:hanging="425"/>
        <w:jc w:val="both"/>
      </w:pPr>
      <w:r>
        <w:t>Oświadczam, że informacje zawarte w protokole odbioru prac, są prawdziwe oraz zgodne ze stanem faktycznym i prawnym. Znane mi są skut</w:t>
      </w:r>
      <w:r>
        <w:t xml:space="preserve">ki składania fałszywych oświadczeń, wynikające z art. 297 § 1 ustawy z dnia 6 czerwca 1997 r. Kodeks karny. </w:t>
      </w: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before="114" w:after="114" w:line="240" w:lineRule="auto"/>
        <w:ind w:left="3540"/>
        <w:jc w:val="center"/>
        <w:rPr>
          <w:b/>
          <w:color w:val="000000"/>
        </w:rPr>
      </w:pPr>
      <w:r>
        <w:rPr>
          <w:color w:val="000000"/>
        </w:rPr>
        <w:t xml:space="preserve">..................................................................................... </w:t>
      </w:r>
      <w:r>
        <w:rPr>
          <w:color w:val="000000"/>
        </w:rPr>
        <w:br/>
      </w:r>
      <w:r>
        <w:rPr>
          <w:color w:val="000000"/>
          <w:sz w:val="16"/>
          <w:szCs w:val="16"/>
        </w:rPr>
        <w:t xml:space="preserve">[data, </w:t>
      </w:r>
      <w:r>
        <w:rPr>
          <w:sz w:val="16"/>
          <w:szCs w:val="16"/>
        </w:rPr>
        <w:t>czytelny podpis Wykonawcy, pieczęć]</w:t>
      </w:r>
    </w:p>
    <w:p w:rsidR="00000000" w:rsidRDefault="00092EBC">
      <w:pPr>
        <w:spacing w:after="60" w:line="240" w:lineRule="auto"/>
        <w:rPr>
          <w:b/>
          <w:color w:val="000000"/>
        </w:rPr>
      </w:pPr>
    </w:p>
    <w:p w:rsidR="00000000" w:rsidRDefault="00092EBC">
      <w:pPr>
        <w:pageBreakBefore/>
        <w:spacing w:after="6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Oświadczenia</w:t>
      </w:r>
      <w:r>
        <w:rPr>
          <w:b/>
          <w:color w:val="000000"/>
        </w:rPr>
        <w:t xml:space="preserve"> Wnioskodawcy: </w:t>
      </w:r>
    </w:p>
    <w:p w:rsidR="00000000" w:rsidRDefault="00092EBC">
      <w:pPr>
        <w:spacing w:after="60" w:line="240" w:lineRule="auto"/>
        <w:rPr>
          <w:b/>
          <w:color w:val="000000"/>
        </w:rPr>
      </w:pPr>
    </w:p>
    <w:p w:rsidR="00000000" w:rsidRDefault="00092EBC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ind w:left="426"/>
        <w:jc w:val="both"/>
      </w:pPr>
      <w:r>
        <w:t>Posiadam stosowne uprawnienia/kwalifikacje do zamontowania i uruchomienia nowego źródła ciepła objętego Programem Priorytetowym „Ciepłe Mieszkanie” (dotyczy przypadku, gdy Wnioskodawca własnymi siłami montuje i uruchamia zakupione z Progra</w:t>
      </w:r>
      <w:r>
        <w:t>mu źródło ciepła)</w:t>
      </w:r>
      <w:r>
        <w:rPr>
          <w:rStyle w:val="Odwoanieprzypisudolnego2"/>
        </w:rPr>
        <w:footnoteReference w:id="2"/>
      </w:r>
      <w:r>
        <w:t xml:space="preserve">. </w:t>
      </w:r>
    </w:p>
    <w:p w:rsidR="00000000" w:rsidRDefault="00092EBC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ind w:left="426"/>
        <w:jc w:val="both"/>
      </w:pPr>
      <w:r>
        <w:t>Stwierdzam, że prace objęte protokołem, zostały wykonane zgodnie z umową z Wykonawcą /zamówieniem i dokonałem ich odbioru bez zastrzeżeń</w:t>
      </w:r>
      <w:r>
        <w:rPr>
          <w:rStyle w:val="Odwoanieprzypisudolnego2"/>
        </w:rPr>
        <w:footnoteReference w:id="3"/>
      </w:r>
      <w:r>
        <w:t>.</w:t>
      </w:r>
    </w:p>
    <w:p w:rsidR="00000000" w:rsidRDefault="00092EBC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ind w:left="426"/>
        <w:jc w:val="both"/>
      </w:pPr>
      <w:r>
        <w:t xml:space="preserve">Oświadczam, że cały zakres rzeczowy prac objęty niniejszym protokołem dotyczy </w:t>
      </w:r>
      <w:r>
        <w:rPr>
          <w:color w:val="000000"/>
        </w:rPr>
        <w:t>lokalu</w:t>
      </w:r>
      <w:r>
        <w:rPr>
          <w:color w:val="C0504D"/>
        </w:rPr>
        <w:t xml:space="preserve"> </w:t>
      </w:r>
      <w:r>
        <w:t>mieszkalneg</w:t>
      </w:r>
      <w:r>
        <w:t>o, w którym realizowane jest przedsięwzięcie objęte dofinansowaniem w ramach Programu Priorytetowego „Ciepłe Mieszkanie” w gminie Piecki i należy do zakresu rzeczowego tego przedsięwzięcia.</w:t>
      </w:r>
    </w:p>
    <w:p w:rsidR="00000000" w:rsidRDefault="00092EBC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ind w:left="426"/>
        <w:jc w:val="both"/>
      </w:pPr>
      <w:r>
        <w:t>Oświadczam, że otrzymałem od Wykonawcy certyfikaty/świadectwa, ety</w:t>
      </w:r>
      <w:r>
        <w:t xml:space="preserve">kiety/karty produktu/atesty wyrobów budowlanych i urządzeń. </w:t>
      </w:r>
    </w:p>
    <w:p w:rsidR="00000000" w:rsidRDefault="00092EBC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ind w:left="426"/>
        <w:jc w:val="both"/>
      </w:pPr>
      <w:r>
        <w:t>Oświadczam, że informacje zawarte w protokole odbioru prac są prawdziwe oraz zgodne ze stanem faktycznym i prawnym. Znane mi są skutki składania fałszywych oświadczeń, wynikające z art. 297 § 1 u</w:t>
      </w:r>
      <w:r>
        <w:t xml:space="preserve">stawy z dnia 6 czerwca 1997 r. Kodeks karny. </w:t>
      </w: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after="60" w:line="240" w:lineRule="auto"/>
        <w:jc w:val="both"/>
      </w:pPr>
    </w:p>
    <w:p w:rsidR="00000000" w:rsidRDefault="00092EBC">
      <w:pPr>
        <w:spacing w:before="114" w:after="114" w:line="240" w:lineRule="auto"/>
        <w:ind w:left="3540"/>
        <w:jc w:val="center"/>
      </w:pPr>
      <w:r>
        <w:rPr>
          <w:color w:val="000000"/>
        </w:rPr>
        <w:t>.....................................................................................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br/>
      </w:r>
      <w:r>
        <w:rPr>
          <w:color w:val="000000"/>
          <w:sz w:val="16"/>
          <w:szCs w:val="16"/>
        </w:rPr>
        <w:t xml:space="preserve">[data, </w:t>
      </w:r>
      <w:r>
        <w:rPr>
          <w:sz w:val="16"/>
          <w:szCs w:val="16"/>
        </w:rPr>
        <w:t>czytelny podpis Wnioskodawcy]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7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92EBC">
      <w:pPr>
        <w:spacing w:after="0" w:line="240" w:lineRule="auto"/>
      </w:pPr>
      <w:r>
        <w:separator/>
      </w:r>
    </w:p>
  </w:endnote>
  <w:endnote w:type="continuationSeparator" w:id="0">
    <w:p w:rsidR="00000000" w:rsidRDefault="0009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92E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00000" w:rsidRDefault="00092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92E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92EBC">
      <w:pPr>
        <w:spacing w:after="0" w:line="240" w:lineRule="auto"/>
      </w:pPr>
      <w:r>
        <w:separator/>
      </w:r>
    </w:p>
  </w:footnote>
  <w:footnote w:type="continuationSeparator" w:id="0">
    <w:p w:rsidR="00000000" w:rsidRDefault="00092EBC">
      <w:pPr>
        <w:spacing w:after="0" w:line="240" w:lineRule="auto"/>
      </w:pPr>
      <w:r>
        <w:continuationSeparator/>
      </w:r>
    </w:p>
  </w:footnote>
  <w:footnote w:id="1">
    <w:p w:rsidR="00000000" w:rsidRDefault="00092EBC">
      <w:pPr>
        <w:pStyle w:val="Tekstprzypisudolnego"/>
        <w:widowControl w:val="0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ab/>
        <w:t>Wpisanie odpowiedzi „NIE” oznacza, że stolarka okienna lub drzwiowa została wyko</w:t>
      </w:r>
      <w:r>
        <w:rPr>
          <w:sz w:val="16"/>
          <w:szCs w:val="16"/>
        </w:rPr>
        <w:t>nana niezgodnie z umową o dofinansowanie i nie kwalifikuje się do wypłaty dofinansowania.</w:t>
      </w:r>
    </w:p>
  </w:footnote>
  <w:footnote w:id="2">
    <w:p w:rsidR="00000000" w:rsidRDefault="00092EBC">
      <w:pPr>
        <w:pStyle w:val="Tekstprzypisudolnego"/>
        <w:widowControl w:val="0"/>
        <w:spacing w:after="86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ab/>
        <w:t>W tym przypadku należy również podpisać oświadczenia Wykonawcy i podpis opatrzyć pieczęcią wskazującą na posiadanie odpowiednich uprawnień/kwalifikacji (np. uprawni</w:t>
      </w:r>
      <w:r>
        <w:rPr>
          <w:sz w:val="16"/>
          <w:szCs w:val="16"/>
        </w:rPr>
        <w:t>enia wynikające z przepisów prawa lub nadane przez producenta danego urządzenia).</w:t>
      </w:r>
    </w:p>
  </w:footnote>
  <w:footnote w:id="3">
    <w:p w:rsidR="00000000" w:rsidRDefault="00092EBC">
      <w:pPr>
        <w:pStyle w:val="Tekstprzypisudolnego"/>
        <w:widowControl w:val="0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ab/>
        <w:t>Niniejszy protokół należy sporządzić po usunięciu stwierdzonych usterek, w sytuacji braku zastrzeżeń ze strony Wykonawcy 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92EBC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</w:pPr>
    <w:r>
      <w:rPr>
        <w:rFonts w:eastAsia="Times New Roman"/>
        <w:b/>
        <w:bCs/>
        <w:iCs/>
        <w:sz w:val="16"/>
        <w:szCs w:val="16"/>
        <w:lang w:eastAsia="pl-PL"/>
      </w:rPr>
      <w:t>Załącznik nr 2 do Wniosku o płatno</w:t>
    </w:r>
    <w:r>
      <w:rPr>
        <w:rFonts w:eastAsia="Times New Roman"/>
        <w:b/>
        <w:bCs/>
        <w:iCs/>
        <w:sz w:val="16"/>
        <w:szCs w:val="16"/>
        <w:lang w:eastAsia="pl-PL"/>
      </w:rPr>
      <w:t>ść</w:t>
    </w:r>
    <w:r>
      <w:rPr>
        <w:rFonts w:eastAsia="Times New Roman"/>
        <w:b/>
        <w:bCs/>
        <w:iCs/>
        <w:sz w:val="16"/>
        <w:szCs w:val="16"/>
        <w:lang w:eastAsia="pl-PL"/>
      </w:rPr>
      <w:br/>
      <w:t xml:space="preserve"> w ramach programu „Ciepłe Mieszkanie” w Gminie Piecki </w:t>
    </w:r>
    <w:r>
      <w:rPr>
        <w:b/>
        <w:sz w:val="16"/>
        <w:szCs w:val="16"/>
      </w:rPr>
      <w:t xml:space="preserve"> </w:t>
    </w:r>
  </w:p>
  <w:p w:rsidR="00000000" w:rsidRDefault="00092EBC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251657728" behindDoc="0" locked="0" layoutInCell="0" allowOverlap="1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73250" cy="72961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3" t="-464" r="-183" b="-464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29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0" distR="0" simplePos="0" relativeHeight="251658752" behindDoc="0" locked="0" layoutInCell="0" allowOverlap="1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51180" cy="745490"/>
          <wp:effectExtent l="0" t="0" r="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49" r="-67" b="-49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745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23340" cy="65532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7" t="-534" r="-267" b="-534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000000" w:rsidRDefault="00092EBC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  <w:p w:rsidR="00000000" w:rsidRDefault="00092E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92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4100456">
    <w:abstractNumId w:val="0"/>
  </w:num>
  <w:num w:numId="2" w16cid:durableId="1610239448">
    <w:abstractNumId w:val="1"/>
  </w:num>
  <w:num w:numId="3" w16cid:durableId="38864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BC"/>
    <w:rsid w:val="000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74303824-F13A-4340-94A2-0617E38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2"/>
      <w:szCs w:val="22"/>
    </w:rPr>
  </w:style>
  <w:style w:type="character" w:customStyle="1" w:styleId="WW8Num2z0">
    <w:name w:val="WW8Num2z0"/>
    <w:rPr>
      <w:rFonts w:ascii="Calibri" w:eastAsia="Calibri" w:hAnsi="Calibri" w:cs="Calibri"/>
      <w:b w:val="0"/>
      <w:color w:val="00000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Calibri"/>
      <w:sz w:val="22"/>
      <w:szCs w:val="22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Symbol" w:hAnsi="Symbol" w:cs="Calibri"/>
      <w:sz w:val="22"/>
      <w:szCs w:val="22"/>
    </w:rPr>
  </w:style>
  <w:style w:type="character" w:customStyle="1" w:styleId="WW8Num12z0">
    <w:name w:val="WW8Num12z0"/>
    <w:rPr>
      <w:rFonts w:ascii="Symbol" w:hAnsi="Symbol" w:cs="Calibri"/>
      <w:sz w:val="22"/>
      <w:szCs w:val="22"/>
    </w:rPr>
  </w:style>
  <w:style w:type="character" w:customStyle="1" w:styleId="WW8Num13z0">
    <w:name w:val="WW8Num13z0"/>
    <w:rPr>
      <w:rFonts w:ascii="Symbol" w:hAnsi="Symbol" w:cs="Calibri"/>
      <w:sz w:val="22"/>
      <w:szCs w:val="22"/>
    </w:rPr>
  </w:style>
  <w:style w:type="character" w:customStyle="1" w:styleId="WW8Num14z0">
    <w:name w:val="WW8Num14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6z0">
    <w:name w:val="WW8Num16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b w:val="0"/>
      <w:i w:val="0"/>
      <w:color w:val="000000"/>
      <w:sz w:val="22"/>
      <w:szCs w:val="22"/>
    </w:rPr>
  </w:style>
  <w:style w:type="character" w:customStyle="1" w:styleId="WW8Num4z1">
    <w:name w:val="WW8Num4z1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character" w:customStyle="1" w:styleId="WW8Num11z0">
    <w:name w:val="WW8Num11z0"/>
    <w:rPr>
      <w:b w:val="0"/>
      <w:i w:val="0"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2z1">
    <w:name w:val="WW8Num12z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ListLabel1">
    <w:name w:val="ListLabel 1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Calibri" w:hAnsi="Calibri" w:cs="Calibri"/>
      <w:sz w:val="22"/>
      <w:szCs w:val="22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WW8Num29z0">
    <w:name w:val="WW8Num29z0"/>
    <w:rPr>
      <w:rFonts w:ascii="Calibri" w:hAnsi="Calibri" w:cs="Calibri"/>
      <w:b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7z0">
    <w:name w:val="WW8Num37z0"/>
    <w:rPr>
      <w:b w:val="0"/>
      <w:i w:val="0"/>
      <w:color w:val="000000"/>
      <w:sz w:val="16"/>
      <w:szCs w:val="16"/>
    </w:rPr>
  </w:style>
  <w:style w:type="character" w:customStyle="1" w:styleId="WW8Num37z1">
    <w:name w:val="WW8Num37z1"/>
  </w:style>
  <w:style w:type="character" w:customStyle="1" w:styleId="WW8Num1z1">
    <w:name w:val="WW8Num1z1"/>
    <w:rPr>
      <w:i w:val="0"/>
      <w:color w:val="000000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ListLabel19">
    <w:name w:val="ListLabel 19"/>
    <w:rPr>
      <w:b/>
      <w:bCs/>
      <w:sz w:val="20"/>
      <w:szCs w:val="20"/>
    </w:rPr>
  </w:style>
  <w:style w:type="character" w:customStyle="1" w:styleId="ListLabel20">
    <w:name w:val="ListLabel 20"/>
    <w:rPr>
      <w:b/>
      <w:bCs/>
      <w:sz w:val="20"/>
      <w:szCs w:val="20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Znakiprzypiswdolnych">
    <w:name w:val="Znaki przypisów dolnych"/>
  </w:style>
  <w:style w:type="character" w:customStyle="1" w:styleId="markedcontent">
    <w:name w:val="markedcontent"/>
    <w:basedOn w:val="Domylnaczcionkaakapitu1"/>
  </w:style>
  <w:style w:type="character" w:customStyle="1" w:styleId="Odwoanieprzypisudolnego1">
    <w:name w:val="Odwołanie przypisu dolnego1"/>
    <w:rPr>
      <w:position w:val="1"/>
      <w:sz w:val="16"/>
    </w:rPr>
  </w:style>
  <w:style w:type="character" w:customStyle="1" w:styleId="WWCharLFO3LVL1">
    <w:name w:val="WW_CharLFO3LVL1"/>
    <w:rPr>
      <w:rFonts w:ascii="Sylfaen" w:hAnsi="Sylfaen" w:cs="Sylfae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81">
    <w:name w:val="ListLabel 181"/>
    <w:rPr>
      <w:rFonts w:ascii="Calibri" w:eastAsia="Calibri" w:hAnsi="Calibri" w:cs="Calibri"/>
      <w:b w:val="0"/>
      <w:color w:val="000000"/>
      <w:sz w:val="22"/>
      <w:szCs w:val="22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1"/>
    <w:rPr>
      <w:sz w:val="20"/>
      <w:szCs w:val="18"/>
    </w:r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4099</Characters>
  <Application>Microsoft Office Word</Application>
  <DocSecurity>4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Tyberiusz Maksymow</cp:lastModifiedBy>
  <cp:revision>2</cp:revision>
  <cp:lastPrinted>1601-01-01T00:00:00Z</cp:lastPrinted>
  <dcterms:created xsi:type="dcterms:W3CDTF">2023-07-05T10:15:00Z</dcterms:created>
  <dcterms:modified xsi:type="dcterms:W3CDTF">2023-07-05T10:15:00Z</dcterms:modified>
</cp:coreProperties>
</file>