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D8109" w14:textId="77777777" w:rsidR="00000000" w:rsidRDefault="007148F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hAnsi="Calibri" w:cs="Calibri"/>
          <w:b/>
          <w:bCs/>
          <w:sz w:val="28"/>
          <w:szCs w:val="28"/>
        </w:rPr>
        <w:t>Pełnomocnictwo do złożenia wniosku o dofinansowanie w Programie Priorytetowym „Ciepłe Mieszkanie”</w:t>
      </w:r>
    </w:p>
    <w:p w14:paraId="36BC1B6C" w14:textId="77777777" w:rsidR="00000000" w:rsidRDefault="007148FB">
      <w:pPr>
        <w:pStyle w:val="Normalny1"/>
        <w:widowControl/>
        <w:autoSpaceDE w:val="0"/>
        <w:spacing w:line="480" w:lineRule="auto"/>
        <w:rPr>
          <w:rFonts w:ascii="Calibri" w:hAnsi="Calibri" w:cs="Calibri"/>
          <w:color w:val="000000"/>
          <w:sz w:val="22"/>
          <w:szCs w:val="22"/>
          <w:lang w:bidi="ar-SA"/>
        </w:rPr>
      </w:pPr>
    </w:p>
    <w:p w14:paraId="6974E050" w14:textId="77777777" w:rsidR="00000000" w:rsidRDefault="007148FB">
      <w:pPr>
        <w:pStyle w:val="Normalny1"/>
        <w:widowControl/>
        <w:autoSpaceDE w:val="0"/>
        <w:rPr>
          <w:rFonts w:ascii="Calibri" w:eastAsia="Calibri" w:hAnsi="Calibri" w:cs="Calibri"/>
          <w:color w:val="000000"/>
          <w:sz w:val="16"/>
          <w:szCs w:val="16"/>
          <w:lang w:bidi="ar-SA"/>
        </w:rPr>
      </w:pPr>
      <w:r>
        <w:rPr>
          <w:rStyle w:val="Domylnaczcionkaakapitu1"/>
          <w:rFonts w:ascii="Calibri" w:hAnsi="Calibri" w:cs="Calibri"/>
          <w:color w:val="000000"/>
          <w:sz w:val="22"/>
          <w:szCs w:val="22"/>
          <w:lang w:bidi="ar-SA"/>
        </w:rPr>
        <w:t>Ja,..........................................................................................................................................................</w:t>
      </w:r>
      <w:r>
        <w:rPr>
          <w:rStyle w:val="Domylnaczcionkaakapitu1"/>
          <w:rFonts w:ascii="Calibri" w:hAnsi="Calibri" w:cs="Calibri"/>
          <w:color w:val="000000"/>
          <w:sz w:val="22"/>
          <w:szCs w:val="22"/>
          <w:lang w:bidi="ar-SA"/>
        </w:rPr>
        <w:t xml:space="preserve">..... </w:t>
      </w:r>
    </w:p>
    <w:p w14:paraId="43CE5459" w14:textId="77777777" w:rsidR="00000000" w:rsidRDefault="007148FB">
      <w:pPr>
        <w:pStyle w:val="Normalny1"/>
        <w:widowControl/>
        <w:autoSpaceDE w:val="0"/>
        <w:spacing w:line="480" w:lineRule="auto"/>
        <w:ind w:left="2835"/>
        <w:rPr>
          <w:rFonts w:ascii="Calibri" w:hAnsi="Calibri" w:cs="Calibri"/>
          <w:color w:val="000000"/>
          <w:sz w:val="22"/>
          <w:szCs w:val="22"/>
          <w:lang w:bidi="ar-SA"/>
        </w:rPr>
      </w:pPr>
      <w:r>
        <w:rPr>
          <w:rFonts w:ascii="Calibri" w:eastAsia="Calibri" w:hAnsi="Calibri" w:cs="Calibri"/>
          <w:color w:val="000000"/>
          <w:sz w:val="16"/>
          <w:szCs w:val="16"/>
          <w:lang w:bidi="ar-SA"/>
        </w:rPr>
        <w:t xml:space="preserve">                    </w:t>
      </w:r>
      <w:r>
        <w:rPr>
          <w:rFonts w:ascii="Calibri" w:hAnsi="Calibri" w:cs="Calibri"/>
          <w:i/>
          <w:iCs/>
          <w:color w:val="000000"/>
          <w:sz w:val="16"/>
          <w:szCs w:val="16"/>
          <w:lang w:bidi="ar-SA"/>
        </w:rPr>
        <w:t>[imię i nazwisko mocodawcy]</w:t>
      </w:r>
    </w:p>
    <w:p w14:paraId="5D86BAC3" w14:textId="77777777" w:rsidR="00000000" w:rsidRDefault="007148FB">
      <w:pPr>
        <w:pStyle w:val="Normalny1"/>
        <w:widowControl/>
        <w:autoSpaceDE w:val="0"/>
        <w:rPr>
          <w:rFonts w:ascii="Calibri" w:eastAsia="Calibri" w:hAnsi="Calibri" w:cs="Calibri"/>
          <w:color w:val="000000"/>
          <w:sz w:val="16"/>
          <w:szCs w:val="16"/>
          <w:lang w:bidi="ar-SA"/>
        </w:rPr>
      </w:pPr>
      <w:r>
        <w:rPr>
          <w:rFonts w:ascii="Calibri" w:hAnsi="Calibri" w:cs="Calibri"/>
          <w:color w:val="000000"/>
          <w:sz w:val="22"/>
          <w:szCs w:val="22"/>
          <w:lang w:bidi="ar-SA"/>
        </w:rPr>
        <w:t>zamieszkały/zamieszkała* w ……………………………………………………………………………………………………………....</w:t>
      </w:r>
    </w:p>
    <w:p w14:paraId="14B7C247" w14:textId="77777777" w:rsidR="00000000" w:rsidRDefault="007148FB">
      <w:pPr>
        <w:pStyle w:val="Normalny1"/>
        <w:widowControl/>
        <w:autoSpaceDE w:val="0"/>
        <w:spacing w:line="480" w:lineRule="auto"/>
        <w:ind w:left="3686"/>
        <w:rPr>
          <w:rStyle w:val="markedcontent"/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16"/>
          <w:szCs w:val="16"/>
          <w:lang w:bidi="ar-SA"/>
        </w:rPr>
        <w:t xml:space="preserve">                   </w:t>
      </w:r>
      <w:r>
        <w:rPr>
          <w:rFonts w:ascii="Calibri" w:hAnsi="Calibri" w:cs="Calibri"/>
          <w:i/>
          <w:iCs/>
          <w:color w:val="000000"/>
          <w:sz w:val="16"/>
          <w:szCs w:val="16"/>
          <w:lang w:bidi="ar-SA"/>
        </w:rPr>
        <w:t>[nazwa miejscowości oraz kod pocztowy]</w:t>
      </w:r>
    </w:p>
    <w:p w14:paraId="68A4E5CC" w14:textId="77777777" w:rsidR="00000000" w:rsidRDefault="007148FB">
      <w:pPr>
        <w:pStyle w:val="Default"/>
        <w:spacing w:line="480" w:lineRule="auto"/>
        <w:rPr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przy ulicy ...........................................................</w:t>
      </w:r>
      <w:r>
        <w:rPr>
          <w:rStyle w:val="markedcontent"/>
          <w:rFonts w:ascii="Calibri" w:hAnsi="Calibri" w:cs="Calibri"/>
          <w:sz w:val="22"/>
          <w:szCs w:val="22"/>
        </w:rPr>
        <w:t>.....…, nr domu/nr lokalu:.……………......................…...…..</w:t>
      </w:r>
      <w:r>
        <w:rPr>
          <w:rFonts w:ascii="Calibri" w:hAnsi="Calibri" w:cs="Calibri"/>
          <w:i/>
          <w:iCs/>
          <w:sz w:val="16"/>
          <w:szCs w:val="16"/>
        </w:rPr>
        <w:t xml:space="preserve">    </w:t>
      </w:r>
    </w:p>
    <w:p w14:paraId="1910B24E" w14:textId="77777777" w:rsidR="00000000" w:rsidRDefault="007148FB">
      <w:pPr>
        <w:pStyle w:val="Normalny1"/>
        <w:widowControl/>
        <w:autoSpaceDE w:val="0"/>
        <w:spacing w:line="480" w:lineRule="auto"/>
        <w:rPr>
          <w:rStyle w:val="markedcontent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bidi="ar-SA"/>
        </w:rPr>
        <w:t>PESEL:.………………………………………………………………………………………………………..</w:t>
      </w:r>
    </w:p>
    <w:p w14:paraId="30952318" w14:textId="77777777" w:rsidR="00000000" w:rsidRDefault="007148FB">
      <w:pPr>
        <w:pStyle w:val="Default"/>
        <w:spacing w:line="480" w:lineRule="auto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b/>
          <w:bCs/>
          <w:sz w:val="22"/>
          <w:szCs w:val="22"/>
        </w:rPr>
        <w:t>Niniejszym udzielam pełnomocnictwa osobie fizycznej</w:t>
      </w:r>
      <w:r>
        <w:rPr>
          <w:rStyle w:val="markedcontent"/>
          <w:rFonts w:ascii="Calibri" w:hAnsi="Calibri" w:cs="Calibri"/>
          <w:sz w:val="22"/>
          <w:szCs w:val="22"/>
        </w:rPr>
        <w:footnoteReference w:id="1"/>
      </w:r>
      <w:r>
        <w:rPr>
          <w:rStyle w:val="markedcontent"/>
          <w:rFonts w:ascii="Calibri" w:hAnsi="Calibri" w:cs="Calibri"/>
          <w:b/>
          <w:bCs/>
          <w:sz w:val="22"/>
          <w:szCs w:val="22"/>
        </w:rPr>
        <w:t>:</w:t>
      </w:r>
    </w:p>
    <w:p w14:paraId="64701181" w14:textId="77777777" w:rsidR="00000000" w:rsidRDefault="007148FB">
      <w:pPr>
        <w:pStyle w:val="Default"/>
        <w:rPr>
          <w:rStyle w:val="markedcontent"/>
          <w:rFonts w:ascii="Calibri" w:hAnsi="Calibri" w:cs="Calibri"/>
          <w:sz w:val="16"/>
          <w:szCs w:val="16"/>
        </w:rPr>
      </w:pPr>
      <w:r>
        <w:rPr>
          <w:rStyle w:val="markedcontent"/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Style w:val="markedcontent"/>
          <w:rFonts w:ascii="Calibri" w:hAnsi="Calibri" w:cs="Calibri"/>
          <w:sz w:val="22"/>
          <w:szCs w:val="22"/>
        </w:rPr>
        <w:t>...........……………………………………………………………..</w:t>
      </w:r>
    </w:p>
    <w:p w14:paraId="3A5C6E23" w14:textId="77777777" w:rsidR="00000000" w:rsidRDefault="007148FB">
      <w:pPr>
        <w:pStyle w:val="Default"/>
        <w:spacing w:line="480" w:lineRule="auto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16"/>
          <w:szCs w:val="16"/>
        </w:rPr>
        <w:tab/>
      </w:r>
      <w:r>
        <w:rPr>
          <w:rStyle w:val="markedcontent"/>
          <w:rFonts w:ascii="Calibri" w:hAnsi="Calibri" w:cs="Calibri"/>
          <w:sz w:val="16"/>
          <w:szCs w:val="16"/>
        </w:rPr>
        <w:tab/>
      </w:r>
      <w:r>
        <w:rPr>
          <w:rStyle w:val="markedcontent"/>
          <w:rFonts w:ascii="Calibri" w:hAnsi="Calibri" w:cs="Calibri"/>
          <w:sz w:val="16"/>
          <w:szCs w:val="16"/>
        </w:rPr>
        <w:tab/>
      </w:r>
      <w:r>
        <w:rPr>
          <w:rStyle w:val="markedcontent"/>
          <w:rFonts w:ascii="Calibri" w:hAnsi="Calibri" w:cs="Calibri"/>
          <w:sz w:val="16"/>
          <w:szCs w:val="16"/>
        </w:rPr>
        <w:tab/>
      </w:r>
      <w:r>
        <w:rPr>
          <w:rStyle w:val="markedcontent"/>
          <w:rFonts w:ascii="Calibri" w:hAnsi="Calibri" w:cs="Calibri"/>
          <w:sz w:val="16"/>
          <w:szCs w:val="16"/>
        </w:rPr>
        <w:tab/>
        <w:t xml:space="preserve">        </w:t>
      </w:r>
      <w:r>
        <w:rPr>
          <w:rStyle w:val="markedcontent"/>
          <w:rFonts w:ascii="Calibri" w:hAnsi="Calibri" w:cs="Calibri"/>
          <w:i/>
          <w:iCs/>
          <w:sz w:val="16"/>
          <w:szCs w:val="16"/>
        </w:rPr>
        <w:t>[imię i nazwisko]</w:t>
      </w:r>
    </w:p>
    <w:p w14:paraId="06F9FA41" w14:textId="77777777" w:rsidR="00000000" w:rsidRDefault="007148FB">
      <w:pPr>
        <w:pStyle w:val="Default"/>
        <w:rPr>
          <w:rStyle w:val="Domylnaczcionkaakapitu1"/>
          <w:rFonts w:ascii="Calibri" w:hAnsi="Calibri" w:cs="Calibri"/>
          <w:i/>
          <w:iCs/>
          <w:sz w:val="16"/>
          <w:szCs w:val="16"/>
        </w:rPr>
      </w:pPr>
      <w:r>
        <w:rPr>
          <w:rStyle w:val="markedcontent"/>
          <w:rFonts w:ascii="Calibri" w:hAnsi="Calibri" w:cs="Calibri"/>
          <w:sz w:val="22"/>
          <w:szCs w:val="22"/>
        </w:rPr>
        <w:t>zamieszkałemu/zamieszkałej* w ..............................................................................……………………………..</w:t>
      </w:r>
    </w:p>
    <w:p w14:paraId="3F02324E" w14:textId="77777777" w:rsidR="00000000" w:rsidRDefault="007148FB">
      <w:pPr>
        <w:pStyle w:val="Default"/>
        <w:spacing w:line="480" w:lineRule="auto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hAnsi="Calibri" w:cs="Calibri"/>
          <w:i/>
          <w:iCs/>
          <w:sz w:val="16"/>
          <w:szCs w:val="16"/>
        </w:rPr>
        <w:tab/>
      </w:r>
      <w:r>
        <w:rPr>
          <w:rStyle w:val="Domylnaczcionkaakapitu1"/>
          <w:rFonts w:ascii="Calibri" w:hAnsi="Calibri" w:cs="Calibri"/>
          <w:i/>
          <w:iCs/>
          <w:sz w:val="16"/>
          <w:szCs w:val="16"/>
        </w:rPr>
        <w:tab/>
      </w:r>
      <w:r>
        <w:rPr>
          <w:rStyle w:val="Domylnaczcionkaakapitu1"/>
          <w:rFonts w:ascii="Calibri" w:hAnsi="Calibri" w:cs="Calibri"/>
          <w:i/>
          <w:iCs/>
          <w:sz w:val="16"/>
          <w:szCs w:val="16"/>
        </w:rPr>
        <w:tab/>
      </w:r>
      <w:r>
        <w:rPr>
          <w:rStyle w:val="Domylnaczcionkaakapitu1"/>
          <w:rFonts w:ascii="Calibri" w:hAnsi="Calibri" w:cs="Calibri"/>
          <w:i/>
          <w:iCs/>
          <w:sz w:val="16"/>
          <w:szCs w:val="16"/>
        </w:rPr>
        <w:tab/>
      </w:r>
      <w:r>
        <w:rPr>
          <w:rStyle w:val="Domylnaczcionkaakapitu1"/>
          <w:rFonts w:ascii="Calibri" w:hAnsi="Calibri" w:cs="Calibri"/>
          <w:i/>
          <w:iCs/>
          <w:sz w:val="16"/>
          <w:szCs w:val="16"/>
        </w:rPr>
        <w:tab/>
      </w:r>
      <w:r>
        <w:rPr>
          <w:rStyle w:val="Domylnaczcionkaakapitu1"/>
          <w:rFonts w:ascii="Calibri" w:hAnsi="Calibri" w:cs="Calibri"/>
          <w:i/>
          <w:iCs/>
          <w:sz w:val="16"/>
          <w:szCs w:val="16"/>
        </w:rPr>
        <w:tab/>
        <w:t xml:space="preserve">         [</w:t>
      </w:r>
      <w:r>
        <w:rPr>
          <w:rStyle w:val="markedcontent"/>
          <w:rFonts w:ascii="Calibri" w:hAnsi="Calibri" w:cs="Calibri"/>
          <w:i/>
          <w:iCs/>
          <w:sz w:val="16"/>
          <w:szCs w:val="16"/>
        </w:rPr>
        <w:t>nazwa miejscowości oraz kod pocztowy]</w:t>
      </w:r>
    </w:p>
    <w:p w14:paraId="5250B7FF" w14:textId="77777777" w:rsidR="00000000" w:rsidRDefault="007148FB">
      <w:pPr>
        <w:pStyle w:val="Default"/>
        <w:spacing w:line="480" w:lineRule="auto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przy ulicy .</w:t>
      </w:r>
      <w:r>
        <w:rPr>
          <w:rStyle w:val="markedcontent"/>
          <w:rFonts w:ascii="Calibri" w:hAnsi="Calibri" w:cs="Calibri"/>
          <w:sz w:val="22"/>
          <w:szCs w:val="22"/>
        </w:rPr>
        <w:t>...............................................................…, nr domu/nr lokalu:.……………......................…….…..</w:t>
      </w:r>
      <w:r>
        <w:rPr>
          <w:rStyle w:val="Domylnaczcionkaakapitu1"/>
          <w:rFonts w:ascii="Calibri" w:hAnsi="Calibri" w:cs="Calibri"/>
          <w:i/>
          <w:iCs/>
          <w:sz w:val="22"/>
          <w:szCs w:val="22"/>
        </w:rPr>
        <w:t xml:space="preserve">  </w:t>
      </w:r>
      <w:r>
        <w:rPr>
          <w:rStyle w:val="Domylnaczcionkaakapitu1"/>
          <w:rFonts w:ascii="Calibri" w:hAnsi="Calibri" w:cs="Calibri"/>
          <w:i/>
          <w:iCs/>
          <w:sz w:val="16"/>
          <w:szCs w:val="16"/>
        </w:rPr>
        <w:t xml:space="preserve">                      </w:t>
      </w:r>
    </w:p>
    <w:p w14:paraId="7DAF8D6C" w14:textId="77777777" w:rsidR="00000000" w:rsidRDefault="007148FB">
      <w:pPr>
        <w:pStyle w:val="Normalny1"/>
        <w:widowControl/>
        <w:autoSpaceDE w:val="0"/>
        <w:spacing w:line="480" w:lineRule="auto"/>
        <w:rPr>
          <w:rStyle w:val="markedcontent"/>
          <w:rFonts w:ascii="Calibri" w:hAnsi="Calibri" w:cs="Calibri"/>
          <w:b/>
          <w:bCs/>
          <w:sz w:val="22"/>
          <w:szCs w:val="22"/>
        </w:rPr>
      </w:pPr>
      <w:r>
        <w:rPr>
          <w:rStyle w:val="markedcontent"/>
          <w:rFonts w:ascii="Calibri" w:hAnsi="Calibri" w:cs="Calibri"/>
          <w:color w:val="000000"/>
          <w:sz w:val="22"/>
          <w:szCs w:val="22"/>
          <w:lang w:bidi="ar-SA"/>
        </w:rPr>
        <w:t>PESEL:.………………………………………………………………………………………………………..</w:t>
      </w:r>
    </w:p>
    <w:p w14:paraId="52D155A1" w14:textId="77777777" w:rsidR="00000000" w:rsidRDefault="007148FB">
      <w:pPr>
        <w:pStyle w:val="Default"/>
        <w:spacing w:line="480" w:lineRule="auto"/>
        <w:rPr>
          <w:rStyle w:val="Domylnaczcionkaakapitu1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b/>
          <w:bCs/>
          <w:sz w:val="22"/>
          <w:szCs w:val="22"/>
        </w:rPr>
        <w:t>Niniejszym udzielam pełnomocnictwa podmiotowi innemu niż osoba f</w:t>
      </w:r>
      <w:r>
        <w:rPr>
          <w:rStyle w:val="markedcontent"/>
          <w:rFonts w:ascii="Calibri" w:hAnsi="Calibri" w:cs="Calibri"/>
          <w:b/>
          <w:bCs/>
          <w:sz w:val="22"/>
          <w:szCs w:val="22"/>
        </w:rPr>
        <w:t>izyczna)</w:t>
      </w:r>
      <w:r>
        <w:rPr>
          <w:rStyle w:val="markedcontent"/>
          <w:rFonts w:ascii="Calibri" w:hAnsi="Calibri" w:cs="Calibri"/>
          <w:sz w:val="22"/>
          <w:szCs w:val="22"/>
        </w:rPr>
        <w:footnoteReference w:id="2"/>
      </w:r>
      <w:r>
        <w:rPr>
          <w:rStyle w:val="markedcontent"/>
          <w:rFonts w:ascii="Calibri" w:hAnsi="Calibri" w:cs="Calibri"/>
          <w:b/>
          <w:bCs/>
          <w:sz w:val="22"/>
          <w:szCs w:val="22"/>
        </w:rPr>
        <w:t>:</w:t>
      </w:r>
    </w:p>
    <w:p w14:paraId="43CEE2D2" w14:textId="77777777" w:rsidR="00000000" w:rsidRDefault="007148FB">
      <w:pPr>
        <w:pStyle w:val="Normalny1"/>
        <w:widowControl/>
        <w:autoSpaceDE w:val="0"/>
        <w:rPr>
          <w:rStyle w:val="markedcontent"/>
          <w:rFonts w:ascii="Calibri" w:hAnsi="Calibri" w:cs="Calibri"/>
          <w:i/>
          <w:iCs/>
          <w:sz w:val="16"/>
          <w:szCs w:val="16"/>
        </w:rPr>
      </w:pPr>
      <w:r>
        <w:rPr>
          <w:rStyle w:val="Domylnaczcionkaakapitu1"/>
          <w:rFonts w:ascii="Calibri" w:hAnsi="Calibri" w:cs="Calibri"/>
          <w:color w:val="000000"/>
          <w:sz w:val="22"/>
          <w:szCs w:val="22"/>
          <w:lang w:bidi="ar-SA"/>
        </w:rPr>
        <w:t>............................................................................................................................................................….…</w:t>
      </w:r>
    </w:p>
    <w:p w14:paraId="72E06A41" w14:textId="77777777" w:rsidR="00000000" w:rsidRDefault="007148FB">
      <w:pPr>
        <w:pStyle w:val="Default"/>
        <w:spacing w:line="480" w:lineRule="auto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i/>
          <w:iCs/>
          <w:sz w:val="16"/>
          <w:szCs w:val="16"/>
        </w:rPr>
        <w:tab/>
      </w:r>
      <w:r>
        <w:rPr>
          <w:rStyle w:val="markedcontent"/>
          <w:rFonts w:ascii="Calibri" w:hAnsi="Calibri" w:cs="Calibri"/>
          <w:i/>
          <w:iCs/>
          <w:sz w:val="16"/>
          <w:szCs w:val="16"/>
        </w:rPr>
        <w:tab/>
      </w:r>
      <w:r>
        <w:rPr>
          <w:rStyle w:val="markedcontent"/>
          <w:rFonts w:ascii="Calibri" w:hAnsi="Calibri" w:cs="Calibri"/>
          <w:i/>
          <w:iCs/>
          <w:sz w:val="16"/>
          <w:szCs w:val="16"/>
        </w:rPr>
        <w:tab/>
      </w:r>
      <w:r>
        <w:rPr>
          <w:rStyle w:val="markedcontent"/>
          <w:rFonts w:ascii="Calibri" w:hAnsi="Calibri" w:cs="Calibri"/>
          <w:i/>
          <w:iCs/>
          <w:sz w:val="16"/>
          <w:szCs w:val="16"/>
        </w:rPr>
        <w:tab/>
      </w:r>
      <w:r>
        <w:rPr>
          <w:rStyle w:val="markedcontent"/>
          <w:rFonts w:ascii="Calibri" w:hAnsi="Calibri" w:cs="Calibri"/>
          <w:i/>
          <w:iCs/>
          <w:sz w:val="16"/>
          <w:szCs w:val="16"/>
        </w:rPr>
        <w:tab/>
        <w:t>[nazwa/firma podmiotu]</w:t>
      </w:r>
    </w:p>
    <w:p w14:paraId="265922E5" w14:textId="77777777" w:rsidR="00000000" w:rsidRDefault="007148FB">
      <w:pPr>
        <w:pStyle w:val="Default"/>
        <w:spacing w:line="360" w:lineRule="auto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.........................................................</w:t>
      </w:r>
      <w:r>
        <w:rPr>
          <w:rStyle w:val="markedcontent"/>
          <w:rFonts w:ascii="Calibri" w:hAnsi="Calibri" w:cs="Calibri"/>
          <w:sz w:val="22"/>
          <w:szCs w:val="22"/>
        </w:rPr>
        <w:t>.......................................................................................</w:t>
      </w:r>
    </w:p>
    <w:p w14:paraId="449C7898" w14:textId="77777777" w:rsidR="00000000" w:rsidRDefault="007148FB">
      <w:pPr>
        <w:pStyle w:val="Default"/>
        <w:spacing w:line="360" w:lineRule="auto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z siedzibą w ...................................................................................................................……...,</w:t>
      </w:r>
    </w:p>
    <w:p w14:paraId="41CB2B0C" w14:textId="77777777" w:rsidR="00000000" w:rsidRDefault="007148FB">
      <w:pPr>
        <w:pStyle w:val="Default"/>
        <w:rPr>
          <w:rStyle w:val="markedcontent"/>
          <w:rFonts w:ascii="Calibri" w:hAnsi="Calibri" w:cs="Calibri"/>
          <w:sz w:val="16"/>
          <w:szCs w:val="16"/>
        </w:rPr>
      </w:pPr>
      <w:r>
        <w:rPr>
          <w:rStyle w:val="markedcontent"/>
          <w:rFonts w:ascii="Calibri" w:hAnsi="Calibri" w:cs="Calibri"/>
          <w:sz w:val="22"/>
          <w:szCs w:val="22"/>
        </w:rPr>
        <w:t>wpisaną do ......................</w:t>
      </w:r>
      <w:r>
        <w:rPr>
          <w:rStyle w:val="markedcontent"/>
          <w:rFonts w:ascii="Calibri" w:hAnsi="Calibri" w:cs="Calibri"/>
          <w:sz w:val="22"/>
          <w:szCs w:val="22"/>
        </w:rPr>
        <w:t xml:space="preserve">...............................................................……………………..................       </w:t>
      </w:r>
    </w:p>
    <w:p w14:paraId="2A3F3E4F" w14:textId="77777777" w:rsidR="00000000" w:rsidRDefault="007148FB">
      <w:pPr>
        <w:pStyle w:val="Default"/>
        <w:spacing w:line="480" w:lineRule="auto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16"/>
          <w:szCs w:val="16"/>
        </w:rPr>
        <w:tab/>
      </w:r>
      <w:r>
        <w:rPr>
          <w:rStyle w:val="markedcontent"/>
          <w:rFonts w:ascii="Calibri" w:hAnsi="Calibri" w:cs="Calibri"/>
          <w:sz w:val="16"/>
          <w:szCs w:val="16"/>
        </w:rPr>
        <w:tab/>
      </w:r>
      <w:r>
        <w:rPr>
          <w:rStyle w:val="markedcontent"/>
          <w:rFonts w:ascii="Calibri" w:hAnsi="Calibri" w:cs="Calibri"/>
          <w:sz w:val="16"/>
          <w:szCs w:val="16"/>
        </w:rPr>
        <w:tab/>
      </w:r>
      <w:r>
        <w:rPr>
          <w:rStyle w:val="markedcontent"/>
          <w:rFonts w:ascii="Calibri" w:hAnsi="Calibri" w:cs="Calibri"/>
          <w:sz w:val="16"/>
          <w:szCs w:val="16"/>
        </w:rPr>
        <w:tab/>
        <w:t xml:space="preserve">      </w:t>
      </w:r>
      <w:r>
        <w:rPr>
          <w:rStyle w:val="markedcontent"/>
          <w:rFonts w:ascii="Calibri" w:hAnsi="Calibri" w:cs="Calibri"/>
          <w:sz w:val="16"/>
          <w:szCs w:val="16"/>
        </w:rPr>
        <w:tab/>
        <w:t xml:space="preserve">       </w:t>
      </w:r>
      <w:r>
        <w:rPr>
          <w:rStyle w:val="markedcontent"/>
          <w:rFonts w:ascii="Calibri" w:hAnsi="Calibri" w:cs="Calibri"/>
          <w:i/>
          <w:iCs/>
          <w:sz w:val="16"/>
          <w:szCs w:val="16"/>
        </w:rPr>
        <w:t>[podać nazwę rejestru]</w:t>
      </w:r>
    </w:p>
    <w:p w14:paraId="57461319" w14:textId="77777777" w:rsidR="00000000" w:rsidRDefault="007148FB">
      <w:pPr>
        <w:pStyle w:val="Default"/>
        <w:spacing w:line="360" w:lineRule="auto"/>
      </w:pPr>
      <w:r>
        <w:rPr>
          <w:rStyle w:val="markedcontent"/>
          <w:rFonts w:ascii="Calibri" w:hAnsi="Calibri" w:cs="Calibri"/>
          <w:sz w:val="22"/>
          <w:szCs w:val="22"/>
        </w:rPr>
        <w:t>pod numerem ..........................................................</w:t>
      </w:r>
    </w:p>
    <w:p w14:paraId="36577AFA" w14:textId="77777777" w:rsidR="00000000" w:rsidRDefault="007148FB">
      <w:pPr>
        <w:pStyle w:val="Default"/>
        <w:spacing w:line="360" w:lineRule="auto"/>
        <w:jc w:val="both"/>
      </w:pPr>
    </w:p>
    <w:p w14:paraId="55159AF1" w14:textId="77777777" w:rsidR="00000000" w:rsidRDefault="007148FB">
      <w:pPr>
        <w:pStyle w:val="Default"/>
        <w:pageBreakBefore/>
        <w:spacing w:line="360" w:lineRule="auto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lastRenderedPageBreak/>
        <w:t xml:space="preserve">do reprezentowania mnie przed </w:t>
      </w:r>
      <w:r>
        <w:rPr>
          <w:rStyle w:val="Domylnaczcionkaakapitu1"/>
          <w:rFonts w:ascii="Calibri" w:hAnsi="Calibri" w:cs="Calibri"/>
          <w:sz w:val="22"/>
          <w:szCs w:val="22"/>
        </w:rPr>
        <w:t>Urzędem Gminy Pi</w:t>
      </w:r>
      <w:r>
        <w:rPr>
          <w:rStyle w:val="Domylnaczcionkaakapitu1"/>
          <w:rFonts w:ascii="Calibri" w:hAnsi="Calibri" w:cs="Calibri"/>
          <w:sz w:val="22"/>
          <w:szCs w:val="22"/>
        </w:rPr>
        <w:t>ecki z siedzibą w Pieckach,</w:t>
      </w:r>
      <w:r>
        <w:rPr>
          <w:rStyle w:val="markedcontent"/>
          <w:rFonts w:ascii="Calibri" w:hAnsi="Calibri" w:cs="Calibri"/>
          <w:sz w:val="22"/>
          <w:szCs w:val="22"/>
        </w:rPr>
        <w:t xml:space="preserve"> Wojewódzkim Funduszem Ochrony Środowiska i Gospodarki Wodne  z siedzibą w Olsztynie, Narodowym Funduszem Ochrony Środowiska i Gospodarki Wodnej z siedzibą w Warszawie w sprawie: </w:t>
      </w:r>
    </w:p>
    <w:p w14:paraId="38E5EC63" w14:textId="77777777" w:rsidR="00000000" w:rsidRDefault="007148FB">
      <w:pPr>
        <w:pStyle w:val="Default"/>
        <w:numPr>
          <w:ilvl w:val="0"/>
          <w:numId w:val="2"/>
        </w:numPr>
        <w:spacing w:line="360" w:lineRule="auto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złożenia wniosku o dofinansowanie w ramach Progra</w:t>
      </w:r>
      <w:r>
        <w:rPr>
          <w:rStyle w:val="markedcontent"/>
          <w:rFonts w:ascii="Calibri" w:hAnsi="Calibri" w:cs="Calibri"/>
          <w:sz w:val="22"/>
          <w:szCs w:val="22"/>
        </w:rPr>
        <w:t>mu Priorytetowego</w:t>
      </w:r>
      <w:r>
        <w:rPr>
          <w:rStyle w:val="markedcontent"/>
          <w:rFonts w:ascii="Calibri" w:hAnsi="Calibri" w:cs="Calibri"/>
          <w:sz w:val="22"/>
          <w:szCs w:val="22"/>
        </w:rPr>
        <w:br/>
        <w:t>„Ciepłe mieszkanie”</w:t>
      </w:r>
      <w:r>
        <w:rPr>
          <w:rStyle w:val="markedcontent"/>
          <w:rFonts w:ascii="Calibri" w:hAnsi="Calibri" w:cs="Calibri"/>
          <w:position w:val="6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position w:val="6"/>
          <w:sz w:val="22"/>
          <w:szCs w:val="22"/>
        </w:rPr>
        <w:footnoteReference w:id="3"/>
      </w:r>
      <w:r>
        <w:rPr>
          <w:rStyle w:val="markedcontent"/>
          <w:rFonts w:ascii="Calibri" w:hAnsi="Calibri" w:cs="Calibri"/>
          <w:sz w:val="22"/>
          <w:szCs w:val="22"/>
        </w:rPr>
        <w:t>;</w:t>
      </w:r>
    </w:p>
    <w:p w14:paraId="67AA6DD3" w14:textId="77777777" w:rsidR="00000000" w:rsidRDefault="007148FB">
      <w:pPr>
        <w:pStyle w:val="Default"/>
        <w:numPr>
          <w:ilvl w:val="0"/>
          <w:numId w:val="1"/>
        </w:numPr>
        <w:spacing w:line="360" w:lineRule="auto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zawarcia umowy o dofinansowanie w ramach Programu Priorytetowego „Ciepłe mieszkanie”;</w:t>
      </w:r>
    </w:p>
    <w:p w14:paraId="10442C05" w14:textId="77777777" w:rsidR="00000000" w:rsidRDefault="007148FB">
      <w:pPr>
        <w:pStyle w:val="Default"/>
        <w:numPr>
          <w:ilvl w:val="0"/>
          <w:numId w:val="1"/>
        </w:numPr>
        <w:spacing w:line="360" w:lineRule="auto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prawidłowej realizacji umowy o dofinansowanie oraz jej zmiany, rozliczania umowy o dofinansowanie oraz składania wniosków o płatn</w:t>
      </w:r>
      <w:r>
        <w:rPr>
          <w:rStyle w:val="markedcontent"/>
          <w:rFonts w:ascii="Calibri" w:hAnsi="Calibri" w:cs="Calibri"/>
          <w:sz w:val="22"/>
          <w:szCs w:val="22"/>
        </w:rPr>
        <w:t>ość w ramach Programu Priorytetowego „Ciepłe mieszkanie”</w:t>
      </w:r>
      <w:r>
        <w:rPr>
          <w:rStyle w:val="markedcontent"/>
          <w:rFonts w:ascii="Calibri" w:hAnsi="Calibri" w:cs="Calibri"/>
          <w:sz w:val="22"/>
          <w:szCs w:val="22"/>
        </w:rPr>
        <w:footnoteReference w:id="4"/>
      </w:r>
      <w:r>
        <w:rPr>
          <w:rStyle w:val="markedcontent"/>
          <w:rFonts w:ascii="Calibri" w:hAnsi="Calibri" w:cs="Calibri"/>
          <w:sz w:val="22"/>
          <w:szCs w:val="22"/>
        </w:rPr>
        <w:t>;.</w:t>
      </w:r>
    </w:p>
    <w:p w14:paraId="225972AB" w14:textId="77777777" w:rsidR="00000000" w:rsidRDefault="007148FB">
      <w:pPr>
        <w:pStyle w:val="Default"/>
        <w:numPr>
          <w:ilvl w:val="0"/>
          <w:numId w:val="1"/>
        </w:numPr>
        <w:spacing w:line="360" w:lineRule="auto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wszelkich innych czynności faktycznych i prawnych związanych z zawartą umową o dofinansowanie</w:t>
      </w:r>
      <w:r>
        <w:rPr>
          <w:rStyle w:val="markedcontent"/>
          <w:rFonts w:ascii="Calibri" w:hAnsi="Calibri" w:cs="Calibri"/>
          <w:sz w:val="22"/>
          <w:szCs w:val="22"/>
        </w:rPr>
        <w:footnoteReference w:id="5"/>
      </w:r>
      <w:r>
        <w:rPr>
          <w:rStyle w:val="markedcontent"/>
          <w:rFonts w:ascii="Calibri" w:hAnsi="Calibri" w:cs="Calibri"/>
          <w:sz w:val="22"/>
          <w:szCs w:val="22"/>
        </w:rPr>
        <w:t>;</w:t>
      </w:r>
    </w:p>
    <w:p w14:paraId="5C90BC19" w14:textId="77777777" w:rsidR="00000000" w:rsidRDefault="007148FB">
      <w:pPr>
        <w:pStyle w:val="Default"/>
        <w:spacing w:line="360" w:lineRule="auto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W związku z powyższym Pełnomocnik jest upoważniony do odbioru wszelkiej adresowanej do mnie korespon</w:t>
      </w:r>
      <w:r>
        <w:rPr>
          <w:rStyle w:val="markedcontent"/>
          <w:rFonts w:ascii="Calibri" w:hAnsi="Calibri" w:cs="Calibri"/>
          <w:sz w:val="22"/>
          <w:szCs w:val="22"/>
        </w:rPr>
        <w:t>dencji zgodnie z zakresem udzielonego mu pełnomocnictwa, pod adresem do doręczeń (adres korespondencyjny):..…………………………………………..........................................................................…………………………………………………………………………………………………………………………………………………………</w:t>
      </w:r>
      <w:r>
        <w:rPr>
          <w:rStyle w:val="markedcontent"/>
          <w:rFonts w:ascii="Calibri" w:hAnsi="Calibri" w:cs="Calibri"/>
          <w:sz w:val="22"/>
          <w:szCs w:val="22"/>
        </w:rPr>
        <w:t>…..</w:t>
      </w:r>
    </w:p>
    <w:p w14:paraId="378CEAD7" w14:textId="77777777" w:rsidR="00000000" w:rsidRDefault="007148FB">
      <w:pPr>
        <w:pStyle w:val="Default"/>
        <w:spacing w:line="360" w:lineRule="auto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 xml:space="preserve">adres e-mail:........................................................................................., ze skutkiem doręczenia wobec mnie jako mocodawcy na zasadach określonych w Regulaminie naboru wniosków. </w:t>
      </w:r>
    </w:p>
    <w:p w14:paraId="341A1931" w14:textId="77777777" w:rsidR="00000000" w:rsidRDefault="007148FB">
      <w:pPr>
        <w:pStyle w:val="Default"/>
        <w:spacing w:line="360" w:lineRule="auto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Oświadczam, że akceptuję skuteczność oświad</w:t>
      </w:r>
      <w:r>
        <w:rPr>
          <w:rStyle w:val="markedcontent"/>
          <w:rFonts w:ascii="Calibri" w:hAnsi="Calibri" w:cs="Calibri"/>
          <w:sz w:val="22"/>
          <w:szCs w:val="22"/>
        </w:rPr>
        <w:t xml:space="preserve">czeń, złożonych przez pełnomocnika w moim imieniu i na moją rzecz, jakie są niezbędne do złożenia wniosku i zawarcia umowy o dofinansowanie. Niniejsze pełnomocnictwo nie upoważnia do udzielania dalszych pełnomocnictw. </w:t>
      </w:r>
    </w:p>
    <w:p w14:paraId="68453388" w14:textId="77777777" w:rsidR="00000000" w:rsidRDefault="007148FB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Style w:val="markedcontent"/>
          <w:rFonts w:ascii="Calibri" w:hAnsi="Calibri" w:cs="Calibri"/>
          <w:sz w:val="22"/>
          <w:szCs w:val="22"/>
        </w:rPr>
        <w:t>Oświadczam, że niezwłocznie poinformu</w:t>
      </w:r>
      <w:r>
        <w:rPr>
          <w:rStyle w:val="markedcontent"/>
          <w:rFonts w:ascii="Calibri" w:hAnsi="Calibri" w:cs="Calibri"/>
          <w:sz w:val="22"/>
          <w:szCs w:val="22"/>
        </w:rPr>
        <w:t xml:space="preserve">ję Urząd Gminy Piecki z siedzibą w Pieckach, o odwołaniu niniejszego pełnomocnictwa. </w:t>
      </w:r>
    </w:p>
    <w:p w14:paraId="41D6D43A" w14:textId="77777777" w:rsidR="00000000" w:rsidRDefault="007148FB">
      <w:pPr>
        <w:pStyle w:val="Default"/>
        <w:spacing w:line="480" w:lineRule="auto"/>
        <w:jc w:val="both"/>
        <w:rPr>
          <w:rFonts w:ascii="Calibri" w:hAnsi="Calibri" w:cs="Calibri"/>
        </w:rPr>
      </w:pPr>
    </w:p>
    <w:p w14:paraId="69989D85" w14:textId="77777777" w:rsidR="00000000" w:rsidRDefault="007148FB">
      <w:pPr>
        <w:pStyle w:val="Default"/>
        <w:jc w:val="right"/>
        <w:rPr>
          <w:rStyle w:val="Domylnaczcionkaakapitu1"/>
          <w:rFonts w:ascii="Calibri" w:hAnsi="Calibri" w:cs="Calibri"/>
          <w:sz w:val="16"/>
          <w:szCs w:val="16"/>
        </w:rPr>
      </w:pPr>
      <w:r>
        <w:rPr>
          <w:rStyle w:val="markedcontent"/>
          <w:rFonts w:ascii="Calibri" w:hAnsi="Calibri" w:cs="Calibri"/>
          <w:sz w:val="22"/>
          <w:szCs w:val="22"/>
        </w:rPr>
        <w:t>............................................................…</w:t>
      </w:r>
    </w:p>
    <w:p w14:paraId="1EDFD91A" w14:textId="77777777" w:rsidR="00000000" w:rsidRDefault="007148FB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Style w:val="Domylnaczcionkaakapitu1"/>
          <w:rFonts w:ascii="Calibri" w:hAnsi="Calibri" w:cs="Calibri"/>
          <w:sz w:val="16"/>
          <w:szCs w:val="16"/>
        </w:rPr>
        <w:t>[</w:t>
      </w:r>
      <w:r>
        <w:rPr>
          <w:rStyle w:val="markedcontent"/>
          <w:rFonts w:ascii="Calibri" w:hAnsi="Calibri" w:cs="Calibri"/>
          <w:sz w:val="16"/>
          <w:szCs w:val="16"/>
        </w:rPr>
        <w:t>czytelny podpis osoby udzielającej pełnomocnictwa]</w:t>
      </w:r>
    </w:p>
    <w:p w14:paraId="0C986F7F" w14:textId="77777777" w:rsidR="00000000" w:rsidRDefault="007148FB">
      <w:pPr>
        <w:pStyle w:val="Default"/>
        <w:spacing w:line="480" w:lineRule="auto"/>
        <w:jc w:val="both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778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6566" w14:textId="77777777" w:rsidR="00000000" w:rsidRDefault="007148FB">
      <w:pPr>
        <w:spacing w:after="0" w:line="240" w:lineRule="auto"/>
      </w:pPr>
      <w:r>
        <w:separator/>
      </w:r>
    </w:p>
  </w:endnote>
  <w:endnote w:type="continuationSeparator" w:id="0">
    <w:p w14:paraId="59F2855A" w14:textId="77777777" w:rsidR="00000000" w:rsidRDefault="0071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0761" w14:textId="77777777" w:rsidR="00000000" w:rsidRDefault="007148F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1ADE04B" w14:textId="77777777" w:rsidR="00000000" w:rsidRDefault="00714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ED21" w14:textId="77777777" w:rsidR="00000000" w:rsidRDefault="007148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25B1" w14:textId="77777777" w:rsidR="00000000" w:rsidRDefault="007148FB">
      <w:pPr>
        <w:spacing w:after="0" w:line="240" w:lineRule="auto"/>
      </w:pPr>
      <w:r>
        <w:separator/>
      </w:r>
    </w:p>
  </w:footnote>
  <w:footnote w:type="continuationSeparator" w:id="0">
    <w:p w14:paraId="19CE5578" w14:textId="77777777" w:rsidR="00000000" w:rsidRDefault="007148FB">
      <w:pPr>
        <w:spacing w:after="0" w:line="240" w:lineRule="auto"/>
      </w:pPr>
      <w:r>
        <w:continuationSeparator/>
      </w:r>
    </w:p>
  </w:footnote>
  <w:footnote w:id="1">
    <w:p w14:paraId="3E30A2A6" w14:textId="77777777" w:rsidR="00000000" w:rsidRDefault="007148FB">
      <w:pPr>
        <w:pStyle w:val="Tekstprzypisudolnego"/>
        <w:spacing w:after="86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Wypełnić gdy pełnomocnikiem będzie osoba fizyczna, w</w:t>
      </w:r>
      <w:r>
        <w:rPr>
          <w:sz w:val="16"/>
          <w:szCs w:val="16"/>
        </w:rPr>
        <w:t xml:space="preserve"> tym także osoba fizyczna prowadząca działalność gospodarczą (dotyczy to także osoby fizycznej prowadzącej działalność gospodarczą w formie spółki cywilnej). Jeśli pełnomocnictwo będzie udzielane innemu podmiotowi, tę część proszę usunąć.</w:t>
      </w:r>
    </w:p>
  </w:footnote>
  <w:footnote w:id="2">
    <w:p w14:paraId="6ADC8BAD" w14:textId="77777777" w:rsidR="00000000" w:rsidRDefault="007148FB">
      <w:pPr>
        <w:pStyle w:val="Tekstprzypisudolnego"/>
        <w:spacing w:after="86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Wypełnić gdy pe</w:t>
      </w:r>
      <w:r>
        <w:rPr>
          <w:sz w:val="16"/>
          <w:szCs w:val="16"/>
        </w:rPr>
        <w:t>łnomocnikiem będzie podmiot inny niż osoba fizyczna. Należy wówczas dodatkowo przedłożyć dokument potwierdzający umocowanie do reprezentowania tego podmiotu. Jeśli pełnomocnictwo będzie udzielane osobie fizycznej, tę część proszę usunąć.</w:t>
      </w:r>
    </w:p>
  </w:footnote>
  <w:footnote w:id="3">
    <w:p w14:paraId="29E74FBB" w14:textId="77777777" w:rsidR="00000000" w:rsidRDefault="007148FB">
      <w:pPr>
        <w:pStyle w:val="Tekstprzypisudolnego"/>
        <w:spacing w:after="86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Minimalny wymaga</w:t>
      </w:r>
      <w:r>
        <w:rPr>
          <w:sz w:val="16"/>
          <w:szCs w:val="16"/>
        </w:rPr>
        <w:t xml:space="preserve">ny zakres umocowania pełnomocnika na etapie złożenia wniosku o dofinansowanie </w:t>
      </w:r>
    </w:p>
  </w:footnote>
  <w:footnote w:id="4">
    <w:p w14:paraId="29EA715B" w14:textId="77777777" w:rsidR="00000000" w:rsidRDefault="007148FB">
      <w:pPr>
        <w:pStyle w:val="Tekstprzypisudolnego"/>
        <w:spacing w:after="86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Jeśli niepotrzebne, proszę usunąć. </w:t>
      </w:r>
    </w:p>
  </w:footnote>
  <w:footnote w:id="5">
    <w:p w14:paraId="220B8148" w14:textId="77777777" w:rsidR="00000000" w:rsidRDefault="007148FB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Jeśli niepotrzebne, proszę usunąć.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E98B" w14:textId="77777777" w:rsidR="00000000" w:rsidRDefault="007148FB">
    <w:pPr>
      <w:widowControl w:val="0"/>
      <w:tabs>
        <w:tab w:val="left" w:pos="3165"/>
        <w:tab w:val="center" w:pos="4680"/>
        <w:tab w:val="right" w:pos="8823"/>
        <w:tab w:val="right" w:pos="9109"/>
      </w:tabs>
      <w:ind w:right="459"/>
      <w:jc w:val="center"/>
    </w:pPr>
    <w:r>
      <w:rPr>
        <w:rFonts w:eastAsia="Times New Roman"/>
        <w:b/>
        <w:bCs/>
        <w:iCs/>
        <w:sz w:val="16"/>
        <w:szCs w:val="16"/>
        <w:lang w:eastAsia="pl-PL"/>
      </w:rPr>
      <w:t>Załącznik nr 3 do Wniosku o dofinansowanie w ramach Programu Priorytetowego „Ciepłe Mieszkanie” w Gm</w:t>
    </w:r>
    <w:r>
      <w:rPr>
        <w:rFonts w:eastAsia="Times New Roman"/>
        <w:b/>
        <w:bCs/>
        <w:iCs/>
        <w:sz w:val="16"/>
        <w:szCs w:val="16"/>
        <w:lang w:eastAsia="pl-PL"/>
      </w:rPr>
      <w:t>inie Piecki</w:t>
    </w:r>
    <w:r>
      <w:rPr>
        <w:rFonts w:eastAsia="Times New Roman"/>
        <w:b/>
        <w:bCs/>
        <w:iCs/>
        <w:sz w:val="16"/>
        <w:szCs w:val="16"/>
        <w:lang w:eastAsia="pl-PL"/>
      </w:rPr>
      <w:br/>
      <w:t>Pełnomocnictwo</w:t>
    </w:r>
    <w:r>
      <w:rPr>
        <w:b/>
        <w:sz w:val="16"/>
        <w:szCs w:val="16"/>
      </w:rPr>
      <w:t xml:space="preserve"> </w:t>
    </w:r>
  </w:p>
  <w:p w14:paraId="3E7745B3" w14:textId="6BF78850" w:rsidR="00000000" w:rsidRDefault="007148FB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  <w:r>
      <w:rPr>
        <w:noProof/>
      </w:rPr>
      <w:drawing>
        <wp:anchor distT="0" distB="0" distL="0" distR="0" simplePos="0" relativeHeight="251657728" behindDoc="0" locked="0" layoutInCell="0" allowOverlap="1" wp14:anchorId="446E56F0" wp14:editId="73570213">
          <wp:simplePos x="0" y="0"/>
          <wp:positionH relativeFrom="column">
            <wp:posOffset>183515</wp:posOffset>
          </wp:positionH>
          <wp:positionV relativeFrom="paragraph">
            <wp:posOffset>-95885</wp:posOffset>
          </wp:positionV>
          <wp:extent cx="1874520" cy="73088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6" t="-423" r="-166" b="-423"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308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0" distR="0" simplePos="0" relativeHeight="251658752" behindDoc="0" locked="0" layoutInCell="0" allowOverlap="1" wp14:anchorId="580A07FB" wp14:editId="2C6E2E95">
          <wp:simplePos x="0" y="0"/>
          <wp:positionH relativeFrom="column">
            <wp:posOffset>2603500</wp:posOffset>
          </wp:positionH>
          <wp:positionV relativeFrom="paragraph">
            <wp:posOffset>-120015</wp:posOffset>
          </wp:positionV>
          <wp:extent cx="550545" cy="744855"/>
          <wp:effectExtent l="0" t="0" r="0" b="0"/>
          <wp:wrapSquare wrapText="largest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" t="-61" r="-8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744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anchor distT="0" distB="0" distL="0" distR="0" simplePos="0" relativeHeight="251656704" behindDoc="1" locked="0" layoutInCell="0" allowOverlap="1" wp14:anchorId="13E11D60" wp14:editId="36F88336">
          <wp:simplePos x="0" y="0"/>
          <wp:positionH relativeFrom="column">
            <wp:posOffset>3646170</wp:posOffset>
          </wp:positionH>
          <wp:positionV relativeFrom="paragraph">
            <wp:posOffset>-105410</wp:posOffset>
          </wp:positionV>
          <wp:extent cx="1324610" cy="65659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3" t="-487" r="-243" b="-487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00B9B375" w14:textId="77777777" w:rsidR="00000000" w:rsidRDefault="007148FB">
    <w:pPr>
      <w:pStyle w:val="Nagwek"/>
      <w:widowControl w:val="0"/>
      <w:tabs>
        <w:tab w:val="clear" w:pos="4536"/>
        <w:tab w:val="clear" w:pos="9072"/>
        <w:tab w:val="left" w:pos="3165"/>
        <w:tab w:val="center" w:pos="4680"/>
        <w:tab w:val="right" w:pos="8823"/>
        <w:tab w:val="right" w:pos="9109"/>
      </w:tabs>
      <w:ind w:right="4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22B1" w14:textId="77777777" w:rsidR="00000000" w:rsidRDefault="00714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108647">
    <w:abstractNumId w:val="0"/>
  </w:num>
  <w:num w:numId="2" w16cid:durableId="992024044">
    <w:abstractNumId w:val="1"/>
  </w:num>
  <w:num w:numId="3" w16cid:durableId="818182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FB"/>
    <w:rsid w:val="0071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96C95C5"/>
  <w15:chartTrackingRefBased/>
  <w15:docId w15:val="{2CC6CCE9-6105-4579-95C9-11930DB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OpenSymbol" w:hAnsi="OpenSymbol" w:cs="Courier New" w:hint="default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Calibri"/>
      <w:sz w:val="22"/>
      <w:szCs w:val="22"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ascii="Symbol" w:hAnsi="Symbol" w:cs="Calibri"/>
      <w:sz w:val="22"/>
      <w:szCs w:val="22"/>
    </w:rPr>
  </w:style>
  <w:style w:type="character" w:customStyle="1" w:styleId="WW8Num12z0">
    <w:name w:val="WW8Num12z0"/>
    <w:rPr>
      <w:rFonts w:ascii="Symbol" w:hAnsi="Symbol" w:cs="Calibri"/>
      <w:sz w:val="22"/>
      <w:szCs w:val="22"/>
    </w:rPr>
  </w:style>
  <w:style w:type="character" w:customStyle="1" w:styleId="WW8Num13z0">
    <w:name w:val="WW8Num13z0"/>
    <w:rPr>
      <w:rFonts w:ascii="Symbol" w:hAnsi="Symbol" w:cs="Calibri"/>
      <w:sz w:val="22"/>
      <w:szCs w:val="22"/>
    </w:rPr>
  </w:style>
  <w:style w:type="character" w:customStyle="1" w:styleId="WW8Num14z0">
    <w:name w:val="WW8Num14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15z0">
    <w:name w:val="WW8Num15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16z0">
    <w:name w:val="WW8Num16z0"/>
    <w:rPr>
      <w:rFonts w:ascii="Symbol" w:hAnsi="Symbol" w:cs="Symbol"/>
      <w:b w:val="0"/>
      <w:i w:val="0"/>
      <w:color w:val="000000"/>
      <w:sz w:val="22"/>
      <w:szCs w:val="22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4z0">
    <w:name w:val="WW8Num4z0"/>
    <w:rPr>
      <w:rFonts w:ascii="Calibri" w:hAnsi="Calibri" w:cs="Calibri"/>
      <w:sz w:val="22"/>
      <w:szCs w:val="22"/>
    </w:rPr>
  </w:style>
  <w:style w:type="character" w:customStyle="1" w:styleId="WW8Num9z0">
    <w:name w:val="WW8Num9z0"/>
    <w:rPr>
      <w:b w:val="0"/>
      <w:i w:val="0"/>
      <w:color w:val="000000"/>
      <w:sz w:val="22"/>
      <w:szCs w:val="22"/>
    </w:rPr>
  </w:style>
  <w:style w:type="character" w:customStyle="1" w:styleId="WW8Num4z1">
    <w:name w:val="WW8Num4z1"/>
    <w:rPr>
      <w:rFonts w:ascii="Calibri" w:eastAsia="Calibri" w:hAnsi="Calibri" w:cs="Calibri"/>
      <w:color w:val="000000"/>
      <w:sz w:val="22"/>
      <w:szCs w:val="22"/>
      <w:lang w:val="pl-PL" w:eastAsia="zh-CN" w:bidi="ar-SA"/>
    </w:rPr>
  </w:style>
  <w:style w:type="character" w:customStyle="1" w:styleId="WW8Num11z0">
    <w:name w:val="WW8Num11z0"/>
    <w:rPr>
      <w:b w:val="0"/>
      <w:i w:val="0"/>
      <w:color w:val="000000"/>
      <w:sz w:val="22"/>
      <w:szCs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2z1">
    <w:name w:val="WW8Num12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Odwoaniedelikatne">
    <w:name w:val="Subtle Reference"/>
    <w:qFormat/>
    <w:rPr>
      <w:smallCaps/>
      <w:color w:val="C0504D"/>
      <w:u w:val="single"/>
    </w:rPr>
  </w:style>
  <w:style w:type="character" w:customStyle="1" w:styleId="ListLabel1">
    <w:name w:val="ListLabel 1"/>
  </w:style>
  <w:style w:type="character" w:customStyle="1" w:styleId="Znakinumeracji">
    <w:name w:val="Znaki numeracji"/>
    <w:rPr>
      <w:rFonts w:ascii="Calibri" w:hAnsi="Calibri" w:cs="Calibri"/>
      <w:sz w:val="22"/>
      <w:szCs w:val="22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WW8Num29z0">
    <w:name w:val="WW8Num29z0"/>
    <w:rPr>
      <w:rFonts w:ascii="Calibri" w:hAnsi="Calibri" w:cs="Calibri" w:hint="default"/>
      <w:b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7z0">
    <w:name w:val="WW8Num37z0"/>
    <w:rPr>
      <w:b w:val="0"/>
      <w:i w:val="0"/>
      <w:color w:val="000000"/>
      <w:sz w:val="16"/>
      <w:szCs w:val="16"/>
    </w:rPr>
  </w:style>
  <w:style w:type="character" w:customStyle="1" w:styleId="WW8Num37z1">
    <w:name w:val="WW8Num37z1"/>
    <w:rPr>
      <w:rFonts w:hint="default"/>
    </w:rPr>
  </w:style>
  <w:style w:type="character" w:customStyle="1" w:styleId="WW8Num1z1">
    <w:name w:val="WW8Num1z1"/>
    <w:rPr>
      <w:rFonts w:hint="default"/>
      <w:i w:val="0"/>
      <w:color w:val="000000"/>
    </w:rPr>
  </w:style>
  <w:style w:type="character" w:customStyle="1" w:styleId="WW8Num21z0">
    <w:name w:val="WW8Num21z0"/>
    <w:rPr>
      <w:sz w:val="16"/>
      <w:szCs w:val="16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ListLabel19">
    <w:name w:val="ListLabel 19"/>
    <w:rPr>
      <w:b/>
      <w:bCs/>
      <w:sz w:val="20"/>
      <w:szCs w:val="20"/>
    </w:rPr>
  </w:style>
  <w:style w:type="character" w:customStyle="1" w:styleId="ListLabel20">
    <w:name w:val="ListLabel 20"/>
    <w:rPr>
      <w:b/>
      <w:bCs/>
      <w:sz w:val="20"/>
      <w:szCs w:val="20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2z1">
    <w:name w:val="WW8Num2z1"/>
    <w:rPr>
      <w:rFonts w:hint="default"/>
    </w:rPr>
  </w:style>
  <w:style w:type="character" w:customStyle="1" w:styleId="Znakiprzypiswdolnych">
    <w:name w:val="Znaki przypisów dolnych"/>
  </w:style>
  <w:style w:type="character" w:customStyle="1" w:styleId="markedcontent">
    <w:name w:val="markedcontent"/>
    <w:basedOn w:val="Domylnaczcionkaakapitu1"/>
  </w:style>
  <w:style w:type="character" w:customStyle="1" w:styleId="Odwoanieprzypisudolnego1">
    <w:name w:val="Odwołanie przypisu dolnego1"/>
    <w:rPr>
      <w:position w:val="1"/>
      <w:sz w:val="16"/>
    </w:rPr>
  </w:style>
  <w:style w:type="character" w:customStyle="1" w:styleId="WWCharLFO3LVL1">
    <w:name w:val="WW_CharLFO3LVL1"/>
    <w:rPr>
      <w:rFonts w:ascii="Sylfaen" w:hAnsi="Sylfaen" w:cs="Sylfaen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1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3246</Characters>
  <Application>Microsoft Office Word</Application>
  <DocSecurity>4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Sadownikow</dc:creator>
  <cp:keywords/>
  <cp:lastModifiedBy>Tyberiusz Maksymow</cp:lastModifiedBy>
  <cp:revision>2</cp:revision>
  <cp:lastPrinted>1601-01-01T00:00:00Z</cp:lastPrinted>
  <dcterms:created xsi:type="dcterms:W3CDTF">2023-07-05T10:16:00Z</dcterms:created>
  <dcterms:modified xsi:type="dcterms:W3CDTF">2023-07-05T10:16:00Z</dcterms:modified>
</cp:coreProperties>
</file>