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826AAE" w14:textId="49D91952" w:rsidR="0000516C" w:rsidRPr="006F4A94" w:rsidRDefault="00004C91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>ałącz</w:t>
      </w:r>
      <w:r w:rsidR="00FA6C4F">
        <w:rPr>
          <w:rFonts w:asciiTheme="minorHAnsi" w:hAnsiTheme="minorHAnsi" w:cstheme="minorHAnsi"/>
          <w:b/>
          <w:sz w:val="22"/>
          <w:szCs w:val="22"/>
        </w:rPr>
        <w:t>n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ik nr </w:t>
      </w:r>
      <w:r w:rsidR="003E6418" w:rsidRPr="006F4A94">
        <w:rPr>
          <w:rFonts w:asciiTheme="minorHAnsi" w:hAnsiTheme="minorHAnsi" w:cstheme="minorHAnsi"/>
          <w:b/>
          <w:sz w:val="22"/>
          <w:szCs w:val="22"/>
        </w:rPr>
        <w:t>3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F437292" w14:textId="77777777" w:rsidR="0000516C" w:rsidRPr="006F4A94" w:rsidRDefault="0000516C" w:rsidP="00847C65">
      <w:pPr>
        <w:pStyle w:val="FR2"/>
        <w:spacing w:line="276" w:lineRule="auto"/>
        <w:ind w:left="612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98F3150" w14:textId="77777777" w:rsidR="0000516C" w:rsidRPr="006F4A94" w:rsidRDefault="0000516C" w:rsidP="00847C65">
      <w:pPr>
        <w:pStyle w:val="FR2"/>
        <w:spacing w:line="276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563C7F1" w14:textId="77777777" w:rsidR="0000516C" w:rsidRPr="00AB37D9" w:rsidRDefault="0000516C" w:rsidP="007C3689">
      <w:pPr>
        <w:spacing w:line="276" w:lineRule="auto"/>
        <w:ind w:left="6381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2052D0F" w14:textId="7677E7EF" w:rsidR="00D7441E" w:rsidRPr="002D2D70" w:rsidRDefault="00D7441E" w:rsidP="00D7441E">
      <w:pPr>
        <w:suppressAutoHyphens w:val="0"/>
        <w:autoSpaceDE w:val="0"/>
        <w:autoSpaceDN w:val="0"/>
        <w:adjustRightInd w:val="0"/>
        <w:ind w:left="5672" w:firstLine="709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bookmarkStart w:id="0" w:name="_Hlk69426715"/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Gmina </w:t>
      </w:r>
      <w:r w:rsidR="0008681C">
        <w:rPr>
          <w:rFonts w:ascii="Calibri" w:hAnsi="Calibri" w:cs="Calibri"/>
          <w:b/>
          <w:color w:val="000000"/>
          <w:sz w:val="22"/>
          <w:szCs w:val="22"/>
          <w:lang w:eastAsia="pl-PL"/>
        </w:rPr>
        <w:t>Piecki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</w:p>
    <w:p w14:paraId="70FD535E" w14:textId="12E0D53A" w:rsidR="007C3689" w:rsidRDefault="0008681C" w:rsidP="007C3689">
      <w:pPr>
        <w:spacing w:line="276" w:lineRule="auto"/>
        <w:ind w:left="5672" w:firstLine="709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Zwycięstwa 34</w:t>
      </w:r>
      <w:r w:rsidRPr="002D2D70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11-710 Piecki</w:t>
      </w:r>
    </w:p>
    <w:bookmarkEnd w:id="0"/>
    <w:p w14:paraId="75A4D05D" w14:textId="77777777" w:rsidR="0000516C" w:rsidRPr="00AB37D9" w:rsidRDefault="0000516C" w:rsidP="00847C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EDA8575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303EB524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14:paraId="70B80589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F4A94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5EB94258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04330144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3C43245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</w:rPr>
      </w:pPr>
    </w:p>
    <w:p w14:paraId="08C94D1F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</w:rPr>
      </w:pPr>
    </w:p>
    <w:p w14:paraId="2DA05FC0" w14:textId="77777777" w:rsidR="0000516C" w:rsidRPr="006F4A94" w:rsidRDefault="0000516C" w:rsidP="00847C6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F4A94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7C861925" w14:textId="77777777" w:rsidR="0000516C" w:rsidRPr="006F4A94" w:rsidRDefault="0000516C" w:rsidP="00847C6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4A94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126520" w:rsidRPr="006F4A94">
        <w:rPr>
          <w:rFonts w:asciiTheme="minorHAnsi" w:hAnsiTheme="minorHAnsi" w:cstheme="minorHAnsi"/>
          <w:b/>
          <w:sz w:val="20"/>
          <w:szCs w:val="20"/>
        </w:rPr>
        <w:t>125</w:t>
      </w:r>
      <w:r w:rsidRPr="006F4A94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126520" w:rsidRPr="006F4A94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6F4A9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F7F9CD3" w14:textId="77777777" w:rsidR="0000516C" w:rsidRPr="006F4A94" w:rsidRDefault="0000516C" w:rsidP="00847C6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4A94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14:paraId="1DB01236" w14:textId="77777777" w:rsidR="007A7AEF" w:rsidRPr="006F4A94" w:rsidRDefault="007A7AEF" w:rsidP="00847C6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B76701" w14:textId="77777777" w:rsidR="00FF0FF4" w:rsidRPr="006F4A94" w:rsidRDefault="00FF0FF4" w:rsidP="00847C6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F74C7B" w14:textId="77777777" w:rsidR="0000516C" w:rsidRPr="006F4A94" w:rsidRDefault="00FF0FF4" w:rsidP="00990CCC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  <w:u w:val="single"/>
        </w:rPr>
      </w:pPr>
      <w:r w:rsidRPr="006F4A94">
        <w:rPr>
          <w:rFonts w:asciiTheme="minorHAnsi" w:hAnsiTheme="minorHAnsi" w:cstheme="minorHAnsi"/>
          <w:b/>
          <w:u w:val="single"/>
        </w:rPr>
        <w:t>I.  </w:t>
      </w:r>
      <w:r w:rsidR="0000516C" w:rsidRPr="006F4A94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09438589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1115DA" w14:textId="7EC91F9C" w:rsidR="00BB7F37" w:rsidRDefault="0000516C" w:rsidP="000868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2C25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172490">
        <w:rPr>
          <w:rFonts w:asciiTheme="minorHAnsi" w:hAnsiTheme="minorHAnsi" w:cstheme="minorHAnsi"/>
          <w:sz w:val="22"/>
          <w:szCs w:val="22"/>
        </w:rPr>
        <w:t>:</w:t>
      </w:r>
      <w:r w:rsidRPr="00092C25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66766177"/>
      <w:r w:rsidR="00D7441E">
        <w:rPr>
          <w:rFonts w:asciiTheme="minorHAnsi" w:hAnsiTheme="minorHAnsi" w:cstheme="minorHAnsi"/>
          <w:sz w:val="22"/>
          <w:szCs w:val="22"/>
        </w:rPr>
        <w:t>„</w:t>
      </w:r>
      <w:r w:rsidR="0008681C" w:rsidRPr="00FF2B81">
        <w:rPr>
          <w:rFonts w:asciiTheme="minorHAnsi" w:hAnsiTheme="minorHAnsi" w:cstheme="minorHAnsi"/>
          <w:b/>
          <w:sz w:val="22"/>
          <w:szCs w:val="22"/>
        </w:rPr>
        <w:t>Budowa ścieżki pieszo – rowerowej</w:t>
      </w:r>
      <w:r w:rsidR="00086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6C4F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08681C">
        <w:rPr>
          <w:rFonts w:asciiTheme="minorHAnsi" w:hAnsiTheme="minorHAnsi" w:cstheme="minorHAnsi"/>
          <w:b/>
          <w:sz w:val="22"/>
          <w:szCs w:val="22"/>
        </w:rPr>
        <w:t>z</w:t>
      </w:r>
      <w:r w:rsidR="0008681C" w:rsidRPr="00FF2B81">
        <w:rPr>
          <w:rFonts w:asciiTheme="minorHAnsi" w:hAnsiTheme="minorHAnsi" w:cstheme="minorHAnsi"/>
          <w:b/>
          <w:sz w:val="22"/>
          <w:szCs w:val="22"/>
        </w:rPr>
        <w:t xml:space="preserve"> infrastrukturą towarzyszącą</w:t>
      </w:r>
      <w:r w:rsidR="0008681C" w:rsidRPr="0061561A">
        <w:rPr>
          <w:rFonts w:asciiTheme="minorHAnsi" w:hAnsiTheme="minorHAnsi" w:cstheme="minorHAnsi"/>
          <w:b/>
          <w:sz w:val="22"/>
          <w:szCs w:val="22"/>
        </w:rPr>
        <w:t>”</w:t>
      </w:r>
    </w:p>
    <w:p w14:paraId="48EDB58C" w14:textId="77777777" w:rsidR="0008681C" w:rsidRPr="00092C25" w:rsidRDefault="0008681C" w:rsidP="000868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06B53C95" w14:textId="04CEAE5E" w:rsidR="0000516C" w:rsidRPr="006F4A94" w:rsidRDefault="0000516C" w:rsidP="00D7441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="00D7441E"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>Gmin</w:t>
      </w:r>
      <w:r w:rsidR="00D7441E">
        <w:rPr>
          <w:rFonts w:ascii="Calibri" w:hAnsi="Calibri" w:cs="Calibri"/>
          <w:b/>
          <w:color w:val="000000"/>
          <w:sz w:val="22"/>
          <w:szCs w:val="22"/>
          <w:lang w:eastAsia="pl-PL"/>
        </w:rPr>
        <w:t>ę</w:t>
      </w:r>
      <w:r w:rsidR="00D7441E"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  <w:r w:rsidR="0008681C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Piecki </w:t>
      </w:r>
      <w:r w:rsidRPr="006F4A94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71E1E0DD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</w:rPr>
      </w:pPr>
    </w:p>
    <w:p w14:paraId="017C7C18" w14:textId="77777777" w:rsidR="0000516C" w:rsidRPr="006F4A94" w:rsidRDefault="0000516C" w:rsidP="00847C65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1FB1574C" w14:textId="77777777" w:rsidR="0000516C" w:rsidRPr="006F4A94" w:rsidRDefault="0000516C" w:rsidP="00847C65">
      <w:pPr>
        <w:pStyle w:val="Akapitzlist1"/>
        <w:spacing w:line="276" w:lineRule="auto"/>
        <w:jc w:val="both"/>
        <w:rPr>
          <w:rFonts w:asciiTheme="minorHAnsi" w:hAnsiTheme="minorHAnsi" w:cstheme="minorHAnsi"/>
        </w:rPr>
      </w:pPr>
    </w:p>
    <w:p w14:paraId="716EC963" w14:textId="20678BF1" w:rsidR="0000516C" w:rsidRDefault="0000516C" w:rsidP="00B54CE4">
      <w:pPr>
        <w:pStyle w:val="Akapitzlist1"/>
        <w:numPr>
          <w:ilvl w:val="0"/>
          <w:numId w:val="14"/>
        </w:numPr>
        <w:suppressAutoHyphens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6F4A94">
        <w:rPr>
          <w:rFonts w:asciiTheme="minorHAnsi" w:hAnsiTheme="minorHAnsi" w:cstheme="minorHAnsi"/>
          <w:sz w:val="21"/>
          <w:szCs w:val="21"/>
        </w:rPr>
        <w:br/>
        <w:t xml:space="preserve">art. </w:t>
      </w:r>
      <w:r w:rsidR="007A7AEF" w:rsidRPr="006F4A94">
        <w:rPr>
          <w:rFonts w:asciiTheme="minorHAnsi" w:hAnsiTheme="minorHAnsi" w:cstheme="minorHAnsi"/>
          <w:sz w:val="21"/>
          <w:szCs w:val="21"/>
        </w:rPr>
        <w:t>108</w:t>
      </w:r>
      <w:r w:rsidRPr="006F4A94">
        <w:rPr>
          <w:rFonts w:asciiTheme="minorHAnsi" w:hAnsiTheme="minorHAnsi" w:cstheme="minorHAnsi"/>
          <w:sz w:val="21"/>
          <w:szCs w:val="21"/>
        </w:rPr>
        <w:t xml:space="preserve"> ust</w:t>
      </w:r>
      <w:r w:rsidR="007A7AEF" w:rsidRPr="006F4A94">
        <w:rPr>
          <w:rFonts w:asciiTheme="minorHAnsi" w:hAnsiTheme="minorHAnsi" w:cstheme="minorHAnsi"/>
          <w:sz w:val="21"/>
          <w:szCs w:val="21"/>
        </w:rPr>
        <w:t>.</w:t>
      </w:r>
      <w:r w:rsidRPr="006F4A94">
        <w:rPr>
          <w:rFonts w:asciiTheme="minorHAnsi" w:hAnsiTheme="minorHAnsi" w:cstheme="minorHAnsi"/>
          <w:sz w:val="21"/>
          <w:szCs w:val="21"/>
        </w:rPr>
        <w:t xml:space="preserve"> 1</w:t>
      </w:r>
      <w:r w:rsidR="007C3689">
        <w:rPr>
          <w:rFonts w:asciiTheme="minorHAnsi" w:hAnsiTheme="minorHAnsi" w:cstheme="minorHAnsi"/>
          <w:sz w:val="21"/>
          <w:szCs w:val="21"/>
        </w:rPr>
        <w:t xml:space="preserve"> i art. 109 ust. 1 pkt</w:t>
      </w:r>
      <w:r w:rsidR="00D7441E">
        <w:rPr>
          <w:rFonts w:asciiTheme="minorHAnsi" w:hAnsiTheme="minorHAnsi" w:cstheme="minorHAnsi"/>
          <w:sz w:val="21"/>
          <w:szCs w:val="21"/>
        </w:rPr>
        <w:t xml:space="preserve"> 1 i</w:t>
      </w:r>
      <w:r w:rsidR="007C3689">
        <w:rPr>
          <w:rFonts w:asciiTheme="minorHAnsi" w:hAnsiTheme="minorHAnsi" w:cstheme="minorHAnsi"/>
          <w:sz w:val="21"/>
          <w:szCs w:val="21"/>
        </w:rPr>
        <w:t xml:space="preserve"> 4</w:t>
      </w:r>
      <w:r w:rsidRPr="006F4A94">
        <w:rPr>
          <w:rFonts w:asciiTheme="minorHAnsi" w:hAnsiTheme="minorHAnsi" w:cstheme="minorHAnsi"/>
          <w:sz w:val="21"/>
          <w:szCs w:val="21"/>
        </w:rPr>
        <w:t xml:space="preserve"> ustawy Pzp.</w:t>
      </w:r>
    </w:p>
    <w:p w14:paraId="3F705DF7" w14:textId="77777777" w:rsidR="0008681C" w:rsidRPr="006F4A94" w:rsidRDefault="0008681C" w:rsidP="0008681C">
      <w:pPr>
        <w:pStyle w:val="Akapitzlist1"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14:paraId="1C3A6597" w14:textId="77777777" w:rsidR="0008681C" w:rsidRDefault="0008681C" w:rsidP="00847C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Uwaga! </w:t>
      </w:r>
    </w:p>
    <w:p w14:paraId="798C231C" w14:textId="68F2CC71" w:rsidR="0000516C" w:rsidRPr="0008681C" w:rsidRDefault="0008681C" w:rsidP="00847C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 w:rsidRPr="0008681C">
        <w:rPr>
          <w:rFonts w:asciiTheme="minorHAnsi" w:hAnsiTheme="minorHAnsi" w:cstheme="minorHAnsi"/>
          <w:b/>
          <w:sz w:val="22"/>
          <w:szCs w:val="20"/>
        </w:rPr>
        <w:t xml:space="preserve">dla Zadania nr …………….. (wpisać nr </w:t>
      </w:r>
      <w:r w:rsidR="00F85B9F">
        <w:rPr>
          <w:rFonts w:asciiTheme="minorHAnsi" w:hAnsiTheme="minorHAnsi" w:cstheme="minorHAnsi"/>
          <w:b/>
          <w:sz w:val="22"/>
          <w:szCs w:val="20"/>
        </w:rPr>
        <w:t>Zadania</w:t>
      </w:r>
      <w:r w:rsidRPr="0008681C">
        <w:rPr>
          <w:rFonts w:asciiTheme="minorHAnsi" w:hAnsiTheme="minorHAnsi" w:cstheme="minorHAnsi"/>
          <w:b/>
          <w:sz w:val="22"/>
          <w:szCs w:val="20"/>
        </w:rPr>
        <w:t xml:space="preserve"> które</w:t>
      </w:r>
      <w:r w:rsidR="00F85B9F">
        <w:rPr>
          <w:rFonts w:asciiTheme="minorHAnsi" w:hAnsiTheme="minorHAnsi" w:cstheme="minorHAnsi"/>
          <w:b/>
          <w:sz w:val="22"/>
          <w:szCs w:val="20"/>
        </w:rPr>
        <w:t>go</w:t>
      </w:r>
      <w:r w:rsidRPr="0008681C">
        <w:rPr>
          <w:rFonts w:asciiTheme="minorHAnsi" w:hAnsiTheme="minorHAnsi" w:cstheme="minorHAnsi"/>
          <w:b/>
          <w:sz w:val="22"/>
          <w:szCs w:val="20"/>
        </w:rPr>
        <w:t xml:space="preserve"> dotyczy Oświadczenie)</w:t>
      </w:r>
    </w:p>
    <w:p w14:paraId="1E819C48" w14:textId="77777777" w:rsidR="00B54CE4" w:rsidRPr="006F4A94" w:rsidRDefault="00B54CE4" w:rsidP="00B54C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52CC7" wp14:editId="77A3B817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4D83F" id="Łącznik prosty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27D8B9C6" w14:textId="19AD75B1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E88D2D4" w14:textId="77777777" w:rsidR="00B54CE4" w:rsidRPr="006F4A94" w:rsidRDefault="00B54CE4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05BAFC1" w14:textId="19712861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 podstawie art. …………. ustawy Pzp</w:t>
      </w:r>
      <w:r w:rsidRPr="006F4A94">
        <w:rPr>
          <w:rFonts w:asciiTheme="minorHAnsi" w:hAnsiTheme="minorHAnsi" w:cstheme="minorHAnsi"/>
          <w:sz w:val="20"/>
          <w:szCs w:val="20"/>
        </w:rPr>
        <w:t xml:space="preserve"> </w:t>
      </w:r>
      <w:r w:rsidRPr="006F4A94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 w:rsidR="00FF0FF4" w:rsidRPr="006F4A94">
        <w:rPr>
          <w:rFonts w:asciiTheme="minorHAnsi" w:hAnsiTheme="minorHAnsi" w:cstheme="minorHAnsi"/>
          <w:i/>
          <w:sz w:val="16"/>
          <w:szCs w:val="16"/>
        </w:rPr>
        <w:t xml:space="preserve">art. 108 ust. 1 </w:t>
      </w:r>
      <w:r w:rsidR="00004C91">
        <w:rPr>
          <w:rFonts w:asciiTheme="minorHAnsi" w:hAnsiTheme="minorHAnsi" w:cstheme="minorHAnsi"/>
          <w:i/>
          <w:sz w:val="16"/>
          <w:szCs w:val="16"/>
        </w:rPr>
        <w:t xml:space="preserve"> ustawy</w:t>
      </w:r>
      <w:r w:rsidR="00FF0FF4" w:rsidRPr="006F4A9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F4A94">
        <w:rPr>
          <w:rFonts w:asciiTheme="minorHAnsi" w:hAnsiTheme="minorHAnsi" w:cstheme="minorHAnsi"/>
          <w:i/>
          <w:sz w:val="16"/>
          <w:szCs w:val="16"/>
        </w:rPr>
        <w:t>Pzp).</w:t>
      </w:r>
      <w:r w:rsidRPr="006F4A94">
        <w:rPr>
          <w:rFonts w:asciiTheme="minorHAnsi" w:hAnsiTheme="minorHAnsi" w:cstheme="minorHAnsi"/>
          <w:sz w:val="20"/>
          <w:szCs w:val="20"/>
        </w:rPr>
        <w:t xml:space="preserve"> </w:t>
      </w:r>
      <w:r w:rsidRPr="006F4A94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</w:t>
      </w:r>
      <w:r w:rsidR="00FF0FF4" w:rsidRPr="006F4A94">
        <w:rPr>
          <w:rFonts w:asciiTheme="minorHAnsi" w:hAnsiTheme="minorHAnsi" w:cstheme="minorHAnsi"/>
          <w:sz w:val="21"/>
          <w:szCs w:val="21"/>
        </w:rPr>
        <w:t>110</w:t>
      </w:r>
      <w:r w:rsidRPr="006F4A94">
        <w:rPr>
          <w:rFonts w:asciiTheme="minorHAnsi" w:hAnsiTheme="minorHAnsi" w:cstheme="minorHAnsi"/>
          <w:sz w:val="21"/>
          <w:szCs w:val="21"/>
        </w:rPr>
        <w:t xml:space="preserve"> ust. </w:t>
      </w:r>
      <w:r w:rsidR="00FF0FF4" w:rsidRPr="006F4A94">
        <w:rPr>
          <w:rFonts w:asciiTheme="minorHAnsi" w:hAnsiTheme="minorHAnsi" w:cstheme="minorHAnsi"/>
          <w:sz w:val="21"/>
          <w:szCs w:val="21"/>
        </w:rPr>
        <w:t>2</w:t>
      </w:r>
      <w:r w:rsidRPr="006F4A94">
        <w:rPr>
          <w:rFonts w:asciiTheme="minorHAnsi" w:hAnsiTheme="minorHAnsi" w:cstheme="minorHAnsi"/>
          <w:sz w:val="21"/>
          <w:szCs w:val="21"/>
        </w:rPr>
        <w:t xml:space="preserve"> ustawy Pzp podjąłem następujące środki naprawcze: ………………………………………………………………………………………………</w:t>
      </w:r>
    </w:p>
    <w:p w14:paraId="18725C40" w14:textId="3207F30C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49D49E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7469F0" w14:textId="77777777" w:rsidR="00B54CE4" w:rsidRPr="006F4A94" w:rsidRDefault="00B54CE4" w:rsidP="00B54C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117AB" wp14:editId="0CC5E227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E7AD1" id="Łącznik prost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1DB46051" w14:textId="77777777" w:rsidR="00FA6C4F" w:rsidRDefault="00FA6C4F" w:rsidP="00FA6C4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039506F" w14:textId="77777777" w:rsidR="00FA6C4F" w:rsidRDefault="00FA6C4F" w:rsidP="00FA6C4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44661A7" w14:textId="77777777" w:rsidR="00FA6C4F" w:rsidRDefault="00FA6C4F" w:rsidP="00FA6C4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507ECAA" w14:textId="77777777" w:rsidR="00FA6C4F" w:rsidRDefault="00FA6C4F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51C88E5" w14:textId="5B1D1051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32BC5C1C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F266A5F" w14:textId="4746A12F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F4A94">
        <w:rPr>
          <w:rFonts w:asciiTheme="minorHAnsi" w:hAnsiTheme="minorHAnsi" w:cstheme="minorHAnsi"/>
          <w:sz w:val="21"/>
          <w:szCs w:val="21"/>
        </w:rPr>
        <w:t>Oświadczam, że w stosunku do następującego/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podmiotu/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tów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>, na którego/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zasoby powołuję się w niniejszym postępowaniu, tj.: </w:t>
      </w:r>
      <w:r w:rsidR="00FF0FF4" w:rsidRPr="006F4A94">
        <w:rPr>
          <w:rFonts w:asciiTheme="minorHAnsi" w:hAnsiTheme="minorHAnsi" w:cstheme="minorHAnsi"/>
          <w:sz w:val="21"/>
          <w:szCs w:val="21"/>
          <w:lang w:eastAsia="pl-PL"/>
        </w:rPr>
        <w:t>……………………………</w:t>
      </w:r>
      <w:r w:rsidR="00FA6C4F">
        <w:rPr>
          <w:rFonts w:asciiTheme="minorHAnsi" w:hAnsiTheme="minorHAnsi" w:cstheme="minorHAnsi"/>
          <w:sz w:val="21"/>
          <w:szCs w:val="21"/>
          <w:lang w:eastAsia="pl-PL"/>
        </w:rPr>
        <w:t>………………………………….</w:t>
      </w:r>
      <w:r w:rsidR="00FF0FF4" w:rsidRPr="006F4A94">
        <w:rPr>
          <w:rFonts w:asciiTheme="minorHAnsi" w:hAnsiTheme="minorHAnsi" w:cstheme="minorHAnsi"/>
          <w:sz w:val="21"/>
          <w:szCs w:val="21"/>
          <w:lang w:eastAsia="pl-PL"/>
        </w:rPr>
        <w:t>…………………………</w:t>
      </w:r>
      <w:r w:rsidR="00A954CA" w:rsidRPr="006F4A94">
        <w:rPr>
          <w:rFonts w:asciiTheme="minorHAnsi" w:hAnsiTheme="minorHAnsi" w:cstheme="minorHAnsi"/>
          <w:sz w:val="21"/>
          <w:szCs w:val="21"/>
          <w:lang w:eastAsia="pl-PL"/>
        </w:rPr>
        <w:t>……………………..</w:t>
      </w:r>
    </w:p>
    <w:p w14:paraId="7FCBB44C" w14:textId="4E204779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</w:t>
      </w:r>
      <w:r w:rsidR="00FA6C4F">
        <w:rPr>
          <w:rFonts w:asciiTheme="minorHAnsi" w:hAnsiTheme="minorHAnsi" w:cstheme="minorHAnsi"/>
          <w:sz w:val="21"/>
          <w:szCs w:val="21"/>
        </w:rPr>
        <w:t>………………………………………………………..</w:t>
      </w:r>
      <w:r w:rsidRPr="006F4A94">
        <w:rPr>
          <w:rFonts w:asciiTheme="minorHAnsi" w:hAnsiTheme="minorHAnsi" w:cstheme="minorHAnsi"/>
          <w:sz w:val="21"/>
          <w:szCs w:val="21"/>
        </w:rPr>
        <w:t>……………………………</w:t>
      </w:r>
    </w:p>
    <w:p w14:paraId="44D0B621" w14:textId="77777777" w:rsidR="0000516C" w:rsidRPr="006F4A94" w:rsidRDefault="0000516C" w:rsidP="00847C65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14:paraId="15E7E6D5" w14:textId="77777777" w:rsidR="00E23AEE" w:rsidRPr="006F4A94" w:rsidRDefault="00E23AEE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C8F40DB" w14:textId="546A726C" w:rsidR="0000516C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nie zachodzą podstawy wykluczenia z postępowania o udzielenie zamówienia.</w:t>
      </w:r>
    </w:p>
    <w:p w14:paraId="12B48609" w14:textId="3286B0DB" w:rsidR="0008681C" w:rsidRDefault="0008681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CAE9646" w14:textId="77777777" w:rsidR="0008681C" w:rsidRDefault="0008681C" w:rsidP="0008681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Uwaga! </w:t>
      </w:r>
    </w:p>
    <w:p w14:paraId="40C7BEA4" w14:textId="2224637A" w:rsidR="0008681C" w:rsidRPr="0008681C" w:rsidRDefault="0008681C" w:rsidP="0008681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 w:rsidRPr="0008681C">
        <w:rPr>
          <w:rFonts w:asciiTheme="minorHAnsi" w:hAnsiTheme="minorHAnsi" w:cstheme="minorHAnsi"/>
          <w:b/>
          <w:sz w:val="22"/>
          <w:szCs w:val="20"/>
        </w:rPr>
        <w:t>dla Zadania nr …………….. (</w:t>
      </w:r>
      <w:r w:rsidR="00F85B9F" w:rsidRPr="0008681C">
        <w:rPr>
          <w:rFonts w:asciiTheme="minorHAnsi" w:hAnsiTheme="minorHAnsi" w:cstheme="minorHAnsi"/>
          <w:b/>
          <w:sz w:val="22"/>
          <w:szCs w:val="20"/>
        </w:rPr>
        <w:t xml:space="preserve">wpisać nr </w:t>
      </w:r>
      <w:r w:rsidR="00F85B9F">
        <w:rPr>
          <w:rFonts w:asciiTheme="minorHAnsi" w:hAnsiTheme="minorHAnsi" w:cstheme="minorHAnsi"/>
          <w:b/>
          <w:sz w:val="22"/>
          <w:szCs w:val="20"/>
        </w:rPr>
        <w:t>Zadania</w:t>
      </w:r>
      <w:r w:rsidR="00F85B9F" w:rsidRPr="0008681C">
        <w:rPr>
          <w:rFonts w:asciiTheme="minorHAnsi" w:hAnsiTheme="minorHAnsi" w:cstheme="minorHAnsi"/>
          <w:b/>
          <w:sz w:val="22"/>
          <w:szCs w:val="20"/>
        </w:rPr>
        <w:t xml:space="preserve"> które</w:t>
      </w:r>
      <w:r w:rsidR="00F85B9F">
        <w:rPr>
          <w:rFonts w:asciiTheme="minorHAnsi" w:hAnsiTheme="minorHAnsi" w:cstheme="minorHAnsi"/>
          <w:b/>
          <w:sz w:val="22"/>
          <w:szCs w:val="20"/>
        </w:rPr>
        <w:t>go</w:t>
      </w:r>
      <w:r w:rsidR="00F85B9F" w:rsidRPr="0008681C">
        <w:rPr>
          <w:rFonts w:asciiTheme="minorHAnsi" w:hAnsiTheme="minorHAnsi" w:cstheme="minorHAnsi"/>
          <w:b/>
          <w:sz w:val="22"/>
          <w:szCs w:val="20"/>
        </w:rPr>
        <w:t xml:space="preserve"> dotyczy Oświadczenie</w:t>
      </w:r>
      <w:r w:rsidRPr="0008681C">
        <w:rPr>
          <w:rFonts w:asciiTheme="minorHAnsi" w:hAnsiTheme="minorHAnsi" w:cstheme="minorHAnsi"/>
          <w:b/>
          <w:sz w:val="22"/>
          <w:szCs w:val="20"/>
        </w:rPr>
        <w:t>)</w:t>
      </w:r>
    </w:p>
    <w:p w14:paraId="1EB81CB4" w14:textId="4A038883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31E4B5" w14:textId="0498DD24" w:rsidR="0000516C" w:rsidRPr="006F4A94" w:rsidRDefault="00B54CE4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6E834" wp14:editId="2CA63BF9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454F8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52C60DD2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6E69D5B" w14:textId="77777777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14:paraId="082F9C4E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58C13B6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Oświadczam, że w stosunku do następującego/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podmiotu/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tów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>, będącego/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podwykonawcą/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ami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……………………………………………………………………..….……</w:t>
      </w:r>
      <w:r w:rsidRPr="006F4A94">
        <w:rPr>
          <w:rFonts w:asciiTheme="minorHAnsi" w:hAnsiTheme="minorHAnsi" w:cstheme="minorHAnsi"/>
          <w:sz w:val="20"/>
          <w:szCs w:val="20"/>
        </w:rPr>
        <w:t xml:space="preserve"> </w:t>
      </w:r>
      <w:r w:rsidRPr="006F4A94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  <w:r w:rsidRPr="006F4A94">
        <w:rPr>
          <w:rFonts w:asciiTheme="minorHAnsi" w:hAnsiTheme="minorHAnsi" w:cstheme="minorHAnsi"/>
          <w:sz w:val="16"/>
          <w:szCs w:val="16"/>
        </w:rPr>
        <w:t xml:space="preserve">, </w:t>
      </w:r>
      <w:r w:rsidRPr="006F4A94">
        <w:rPr>
          <w:rFonts w:asciiTheme="minorHAnsi" w:hAnsiTheme="minorHAnsi" w:cstheme="minorHAnsi"/>
          <w:sz w:val="21"/>
          <w:szCs w:val="21"/>
        </w:rPr>
        <w:t>nie</w:t>
      </w:r>
      <w:r w:rsidRPr="006F4A94">
        <w:rPr>
          <w:rFonts w:asciiTheme="minorHAnsi" w:hAnsiTheme="minorHAnsi" w:cstheme="minorHAnsi"/>
          <w:sz w:val="16"/>
          <w:szCs w:val="16"/>
        </w:rPr>
        <w:t xml:space="preserve"> </w:t>
      </w:r>
      <w:r w:rsidRPr="006F4A94">
        <w:rPr>
          <w:rFonts w:asciiTheme="minorHAnsi" w:hAnsiTheme="minorHAnsi" w:cstheme="minorHAnsi"/>
          <w:sz w:val="21"/>
          <w:szCs w:val="21"/>
        </w:rPr>
        <w:t>zachodzą podstawy wykluczenia z postępowania o udzielenie zamówienia.</w:t>
      </w:r>
    </w:p>
    <w:p w14:paraId="09DCE983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4793B1" w14:textId="77777777" w:rsidR="0008681C" w:rsidRDefault="0008681C" w:rsidP="0008681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Uwaga! </w:t>
      </w:r>
    </w:p>
    <w:p w14:paraId="42F9C1F8" w14:textId="77777777" w:rsidR="0008681C" w:rsidRPr="0008681C" w:rsidRDefault="0008681C" w:rsidP="0008681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 w:rsidRPr="0008681C">
        <w:rPr>
          <w:rFonts w:asciiTheme="minorHAnsi" w:hAnsiTheme="minorHAnsi" w:cstheme="minorHAnsi"/>
          <w:b/>
          <w:sz w:val="22"/>
          <w:szCs w:val="20"/>
        </w:rPr>
        <w:t>dla Zadania nr …………….. (wpisać nr Części której dotyczy Oświadczenie)</w:t>
      </w:r>
    </w:p>
    <w:p w14:paraId="1AA37B77" w14:textId="005780A6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0CD7C638" w14:textId="77777777" w:rsidR="00B54CE4" w:rsidRPr="006F4A94" w:rsidRDefault="00B54CE4" w:rsidP="00B54C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BFF86" wp14:editId="2EE6A5D3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E29C2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628357EF" w14:textId="77777777" w:rsidR="00A6350B" w:rsidRDefault="00A6350B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9C9671A" w14:textId="77777777" w:rsidR="00A72768" w:rsidRPr="006F4A94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CC4335D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DF333ED" w14:textId="77777777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561BED54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86C8E61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6F4A94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9ED111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C74B00" w14:textId="5EDA367A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68C45A" w14:textId="77777777" w:rsidR="00B54CE4" w:rsidRPr="006F4A94" w:rsidRDefault="00B54CE4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94FFF7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…………….…….</w:t>
      </w:r>
      <w:r w:rsidRPr="006F4A94">
        <w:rPr>
          <w:rFonts w:asciiTheme="minorHAnsi" w:hAnsiTheme="minorHAnsi" w:cstheme="minorHAnsi"/>
          <w:i/>
          <w:sz w:val="16"/>
          <w:szCs w:val="16"/>
        </w:rPr>
        <w:t>,</w:t>
      </w:r>
      <w:r w:rsidRPr="006F4A9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F4A94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4C549DB3" w14:textId="77777777" w:rsidR="002B1A2F" w:rsidRDefault="0000516C" w:rsidP="00847C65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ab/>
        <w:t>(</w:t>
      </w:r>
      <w:r w:rsidRPr="006F4A94">
        <w:rPr>
          <w:rFonts w:asciiTheme="minorHAnsi" w:hAnsiTheme="minorHAnsi" w:cstheme="minorHAnsi"/>
          <w:i/>
          <w:sz w:val="16"/>
          <w:szCs w:val="16"/>
        </w:rPr>
        <w:t>miejscowość)</w:t>
      </w:r>
      <w:r w:rsidRPr="006F4A94">
        <w:rPr>
          <w:rFonts w:asciiTheme="minorHAnsi" w:hAnsiTheme="minorHAnsi" w:cstheme="minorHAnsi"/>
          <w:sz w:val="20"/>
          <w:szCs w:val="20"/>
        </w:rPr>
        <w:tab/>
      </w:r>
    </w:p>
    <w:p w14:paraId="492C6CB7" w14:textId="31B5106C" w:rsidR="0000516C" w:rsidRPr="006F4A94" w:rsidRDefault="002B1A2F" w:rsidP="00847C65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00516C" w:rsidRPr="006F4A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ACC7322" w14:textId="61D231F6" w:rsidR="002B1A2F" w:rsidRPr="002B1A2F" w:rsidRDefault="002B1A2F" w:rsidP="002B1A2F">
      <w:pPr>
        <w:tabs>
          <w:tab w:val="left" w:pos="7513"/>
        </w:tabs>
        <w:spacing w:line="276" w:lineRule="auto"/>
        <w:jc w:val="center"/>
        <w:rPr>
          <w:rFonts w:ascii="Calibri" w:hAnsi="Calibri" w:cs="Calibri"/>
          <w:i/>
          <w:sz w:val="16"/>
          <w:szCs w:val="22"/>
          <w:lang w:eastAsia="pl-PL"/>
        </w:rPr>
      </w:pPr>
      <w:r>
        <w:rPr>
          <w:rFonts w:ascii="Calibri" w:hAnsi="Calibri" w:cs="Calibri"/>
          <w:i/>
          <w:sz w:val="16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Pr="002B1A2F">
        <w:rPr>
          <w:rFonts w:ascii="Calibri" w:hAnsi="Calibri" w:cs="Calibri"/>
          <w:i/>
          <w:sz w:val="16"/>
          <w:szCs w:val="22"/>
          <w:lang w:eastAsia="pl-PL"/>
        </w:rPr>
        <w:t>(podpis(-y) osoby(-</w:t>
      </w:r>
      <w:proofErr w:type="spellStart"/>
      <w:r w:rsidRPr="002B1A2F">
        <w:rPr>
          <w:rFonts w:ascii="Calibri" w:hAnsi="Calibri" w:cs="Calibri"/>
          <w:i/>
          <w:sz w:val="16"/>
          <w:szCs w:val="22"/>
          <w:lang w:eastAsia="pl-PL"/>
        </w:rPr>
        <w:t>ób</w:t>
      </w:r>
      <w:proofErr w:type="spellEnd"/>
      <w:r w:rsidRPr="002B1A2F">
        <w:rPr>
          <w:rFonts w:ascii="Calibri" w:hAnsi="Calibri" w:cs="Calibri"/>
          <w:i/>
          <w:sz w:val="16"/>
          <w:szCs w:val="22"/>
          <w:lang w:eastAsia="pl-PL"/>
        </w:rPr>
        <w:t>) upoważnionej(-</w:t>
      </w:r>
      <w:proofErr w:type="spellStart"/>
      <w:r w:rsidRPr="002B1A2F">
        <w:rPr>
          <w:rFonts w:ascii="Calibri" w:hAnsi="Calibri" w:cs="Calibri"/>
          <w:i/>
          <w:sz w:val="16"/>
          <w:szCs w:val="22"/>
          <w:lang w:eastAsia="pl-PL"/>
        </w:rPr>
        <w:t>ych</w:t>
      </w:r>
      <w:proofErr w:type="spellEnd"/>
      <w:r w:rsidRPr="002B1A2F">
        <w:rPr>
          <w:rFonts w:ascii="Calibri" w:hAnsi="Calibri" w:cs="Calibri"/>
          <w:i/>
          <w:sz w:val="16"/>
          <w:szCs w:val="22"/>
          <w:lang w:eastAsia="pl-PL"/>
        </w:rPr>
        <w:t xml:space="preserve">) </w:t>
      </w:r>
    </w:p>
    <w:p w14:paraId="2CA6CFAC" w14:textId="5C10B72A" w:rsidR="002B1A2F" w:rsidRPr="002B1A2F" w:rsidRDefault="002B1A2F" w:rsidP="002B1A2F">
      <w:pPr>
        <w:tabs>
          <w:tab w:val="left" w:pos="7513"/>
        </w:tabs>
        <w:spacing w:line="276" w:lineRule="auto"/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>
        <w:rPr>
          <w:rFonts w:ascii="Calibri" w:hAnsi="Calibri" w:cs="Calibri"/>
          <w:i/>
          <w:sz w:val="16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r w:rsidRPr="002B1A2F">
        <w:rPr>
          <w:rFonts w:ascii="Calibri" w:hAnsi="Calibri" w:cs="Calibri"/>
          <w:i/>
          <w:sz w:val="16"/>
          <w:szCs w:val="22"/>
          <w:lang w:eastAsia="pl-PL"/>
        </w:rPr>
        <w:t>do reprezentowania Wykonawcy</w:t>
      </w:r>
      <w:r w:rsidRPr="002B1A2F">
        <w:rPr>
          <w:rFonts w:ascii="Calibri" w:hAnsi="Calibri" w:cs="Calibri"/>
          <w:i/>
          <w:sz w:val="22"/>
          <w:szCs w:val="22"/>
          <w:lang w:eastAsia="pl-PL"/>
        </w:rPr>
        <w:t>)</w:t>
      </w:r>
    </w:p>
    <w:p w14:paraId="44BBAC7B" w14:textId="0AAB1208" w:rsidR="0000516C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FDF843D" w14:textId="39741D98" w:rsidR="00A72768" w:rsidRDefault="00A72768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C3DC0D7" w14:textId="7777777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sz w:val="22"/>
          <w:szCs w:val="18"/>
        </w:rPr>
      </w:pPr>
    </w:p>
    <w:p w14:paraId="6ED4C8B7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425131B" w14:textId="37CA025D" w:rsidR="00D7441E" w:rsidRDefault="00D7441E" w:rsidP="00847C65">
      <w:pPr>
        <w:pStyle w:val="FR2"/>
        <w:spacing w:line="276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DF98B53" w14:textId="77777777" w:rsidR="00D7441E" w:rsidRPr="00D7441E" w:rsidRDefault="00D7441E" w:rsidP="00D7441E"/>
    <w:p w14:paraId="7A91600C" w14:textId="3A1D7411" w:rsidR="0000516C" w:rsidRPr="006F4A94" w:rsidRDefault="0000516C" w:rsidP="00847C65">
      <w:pPr>
        <w:pStyle w:val="FR2"/>
        <w:spacing w:line="276" w:lineRule="auto"/>
        <w:ind w:left="0" w:right="0"/>
        <w:jc w:val="left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2"/>
          <w:szCs w:val="22"/>
        </w:rPr>
        <w:tab/>
      </w:r>
      <w:r w:rsidRPr="006F4A94">
        <w:rPr>
          <w:rFonts w:asciiTheme="minorHAnsi" w:hAnsiTheme="minorHAnsi" w:cstheme="minorHAnsi"/>
          <w:b/>
          <w:sz w:val="22"/>
          <w:szCs w:val="22"/>
        </w:rPr>
        <w:tab/>
      </w:r>
      <w:r w:rsidRPr="006F4A94">
        <w:rPr>
          <w:rFonts w:asciiTheme="minorHAnsi" w:hAnsiTheme="minorHAnsi" w:cstheme="minorHAnsi"/>
          <w:b/>
          <w:sz w:val="22"/>
          <w:szCs w:val="22"/>
        </w:rPr>
        <w:tab/>
      </w:r>
      <w:r w:rsidRPr="006F4A94">
        <w:rPr>
          <w:rFonts w:asciiTheme="minorHAnsi" w:hAnsiTheme="minorHAnsi" w:cstheme="minorHAnsi"/>
          <w:b/>
          <w:sz w:val="22"/>
          <w:szCs w:val="22"/>
        </w:rPr>
        <w:tab/>
      </w:r>
      <w:r w:rsidRPr="006F4A94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4D5AF21C" w14:textId="55EDAF95" w:rsidR="0000516C" w:rsidRPr="006F4A94" w:rsidRDefault="00FF0FF4" w:rsidP="00BB7F37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6F4A94">
        <w:rPr>
          <w:rFonts w:asciiTheme="minorHAnsi" w:hAnsiTheme="minorHAnsi" w:cstheme="minorHAnsi"/>
          <w:b/>
          <w:sz w:val="21"/>
          <w:szCs w:val="21"/>
          <w:u w:val="single"/>
        </w:rPr>
        <w:t>II. </w:t>
      </w:r>
      <w:r w:rsidR="0000516C" w:rsidRPr="006F4A94">
        <w:rPr>
          <w:rFonts w:asciiTheme="minorHAnsi" w:hAnsiTheme="minorHAnsi" w:cstheme="minorHAnsi"/>
          <w:b/>
          <w:sz w:val="21"/>
          <w:szCs w:val="21"/>
          <w:u w:val="single"/>
        </w:rPr>
        <w:t xml:space="preserve">DOTYCZĄCE SPEŁNIANIA WARUNKÓW UDZIAŁU W POSTĘPOWANIU </w:t>
      </w:r>
    </w:p>
    <w:p w14:paraId="32D97EA1" w14:textId="29EBDA08" w:rsidR="007C3689" w:rsidRDefault="0000516C" w:rsidP="000868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4A94">
        <w:rPr>
          <w:rFonts w:asciiTheme="minorHAnsi" w:hAnsiTheme="minorHAnsi" w:cstheme="minorHAnsi"/>
          <w:sz w:val="21"/>
          <w:szCs w:val="21"/>
        </w:rPr>
        <w:t>Na potrzeby postępowania o udzielenie zamówienia publicznego</w:t>
      </w:r>
      <w:r w:rsidR="007C3689">
        <w:rPr>
          <w:rFonts w:asciiTheme="minorHAnsi" w:hAnsiTheme="minorHAnsi" w:cstheme="minorHAnsi"/>
          <w:sz w:val="21"/>
          <w:szCs w:val="21"/>
        </w:rPr>
        <w:t xml:space="preserve"> </w:t>
      </w:r>
      <w:r w:rsidRPr="006F4A94">
        <w:rPr>
          <w:rFonts w:asciiTheme="minorHAnsi" w:hAnsiTheme="minorHAnsi" w:cstheme="minorHAnsi"/>
          <w:sz w:val="21"/>
          <w:szCs w:val="21"/>
        </w:rPr>
        <w:t>pn.</w:t>
      </w:r>
      <w:r w:rsidR="00990CCC">
        <w:rPr>
          <w:rFonts w:asciiTheme="minorHAnsi" w:hAnsiTheme="minorHAnsi" w:cstheme="minorHAnsi"/>
          <w:sz w:val="21"/>
          <w:szCs w:val="21"/>
        </w:rPr>
        <w:t>:</w:t>
      </w:r>
      <w:r w:rsidRPr="006F4A94">
        <w:rPr>
          <w:rFonts w:asciiTheme="minorHAnsi" w:hAnsiTheme="minorHAnsi" w:cstheme="minorHAnsi"/>
          <w:sz w:val="21"/>
          <w:szCs w:val="21"/>
        </w:rPr>
        <w:t xml:space="preserve"> </w:t>
      </w:r>
      <w:r w:rsidR="0008681C" w:rsidRPr="00FF2B81">
        <w:rPr>
          <w:rFonts w:asciiTheme="minorHAnsi" w:hAnsiTheme="minorHAnsi" w:cstheme="minorHAnsi"/>
          <w:b/>
          <w:sz w:val="22"/>
          <w:szCs w:val="22"/>
        </w:rPr>
        <w:t>Budowa ścieżki pieszo – rowerowej</w:t>
      </w:r>
      <w:r w:rsidR="00086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6C4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</w:t>
      </w:r>
      <w:r w:rsidR="0008681C">
        <w:rPr>
          <w:rFonts w:asciiTheme="minorHAnsi" w:hAnsiTheme="minorHAnsi" w:cstheme="minorHAnsi"/>
          <w:b/>
          <w:sz w:val="22"/>
          <w:szCs w:val="22"/>
        </w:rPr>
        <w:t>z</w:t>
      </w:r>
      <w:r w:rsidR="0008681C" w:rsidRPr="00FF2B81">
        <w:rPr>
          <w:rFonts w:asciiTheme="minorHAnsi" w:hAnsiTheme="minorHAnsi" w:cstheme="minorHAnsi"/>
          <w:b/>
          <w:sz w:val="22"/>
          <w:szCs w:val="22"/>
        </w:rPr>
        <w:t xml:space="preserve"> infrastrukturą towarzyszącą</w:t>
      </w:r>
      <w:r w:rsidR="0008681C" w:rsidRPr="0061561A">
        <w:rPr>
          <w:rFonts w:asciiTheme="minorHAnsi" w:hAnsiTheme="minorHAnsi" w:cstheme="minorHAnsi"/>
          <w:b/>
          <w:sz w:val="22"/>
          <w:szCs w:val="22"/>
        </w:rPr>
        <w:t>”</w:t>
      </w:r>
    </w:p>
    <w:p w14:paraId="279A3C6F" w14:textId="77777777" w:rsidR="0008681C" w:rsidRPr="006F4A94" w:rsidRDefault="0008681C" w:rsidP="000868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CDBC6EB" w14:textId="33CA66F7" w:rsidR="007C3689" w:rsidRPr="006F4A94" w:rsidRDefault="00D7441E" w:rsidP="007C368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>Gmin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ę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  <w:r w:rsidR="0008681C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Piecki </w:t>
      </w:r>
      <w:r w:rsidRPr="006F4A94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6A997A69" w14:textId="62340D30" w:rsidR="00A954CA" w:rsidRPr="006F4A94" w:rsidRDefault="00A954CA" w:rsidP="007C3689">
      <w:pPr>
        <w:spacing w:line="276" w:lineRule="auto"/>
        <w:ind w:firstLine="7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ab/>
      </w:r>
      <w:r w:rsidR="0000516C" w:rsidRPr="006F4A9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5E4D746" w14:textId="77777777" w:rsidR="00A954CA" w:rsidRPr="006F4A94" w:rsidRDefault="00A954CA" w:rsidP="00847C65">
      <w:pPr>
        <w:spacing w:line="276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14:paraId="47237497" w14:textId="77777777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363CAEBB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10808A9" w14:textId="4CD4050B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 określone przez zamawiającego </w:t>
      </w:r>
      <w:r w:rsidR="00FA6C4F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</w:t>
      </w:r>
      <w:r w:rsidRPr="006F4A94">
        <w:rPr>
          <w:rFonts w:asciiTheme="minorHAnsi" w:hAnsiTheme="minorHAnsi" w:cstheme="minorHAnsi"/>
          <w:sz w:val="21"/>
          <w:szCs w:val="21"/>
        </w:rPr>
        <w:t xml:space="preserve">w …………..…………………………………………………..………………………………………….. </w:t>
      </w:r>
      <w:r w:rsidRPr="006F4A94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6F4A94">
        <w:rPr>
          <w:rFonts w:asciiTheme="minorHAnsi" w:hAnsiTheme="minorHAnsi" w:cstheme="minorHAnsi"/>
          <w:sz w:val="16"/>
          <w:szCs w:val="16"/>
        </w:rPr>
        <w:t>.</w:t>
      </w:r>
    </w:p>
    <w:p w14:paraId="3C41153C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D87078" w14:textId="630D3342" w:rsidR="0000516C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77B217" w14:textId="77777777" w:rsidR="0008681C" w:rsidRDefault="0008681C" w:rsidP="0008681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Uwaga! </w:t>
      </w:r>
    </w:p>
    <w:p w14:paraId="7BF7DE24" w14:textId="1B5C5F7C" w:rsidR="0008681C" w:rsidRPr="0008681C" w:rsidRDefault="0008681C" w:rsidP="0008681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 w:rsidRPr="0008681C">
        <w:rPr>
          <w:rFonts w:asciiTheme="minorHAnsi" w:hAnsiTheme="minorHAnsi" w:cstheme="minorHAnsi"/>
          <w:b/>
          <w:sz w:val="22"/>
          <w:szCs w:val="20"/>
        </w:rPr>
        <w:t>dla Zadania nr …………….. (</w:t>
      </w:r>
      <w:r w:rsidR="00F85B9F" w:rsidRPr="0008681C">
        <w:rPr>
          <w:rFonts w:asciiTheme="minorHAnsi" w:hAnsiTheme="minorHAnsi" w:cstheme="minorHAnsi"/>
          <w:b/>
          <w:sz w:val="22"/>
          <w:szCs w:val="20"/>
        </w:rPr>
        <w:t xml:space="preserve">wpisać nr </w:t>
      </w:r>
      <w:r w:rsidR="00F85B9F">
        <w:rPr>
          <w:rFonts w:asciiTheme="minorHAnsi" w:hAnsiTheme="minorHAnsi" w:cstheme="minorHAnsi"/>
          <w:b/>
          <w:sz w:val="22"/>
          <w:szCs w:val="20"/>
        </w:rPr>
        <w:t>Zadania</w:t>
      </w:r>
      <w:r w:rsidR="00F85B9F" w:rsidRPr="0008681C">
        <w:rPr>
          <w:rFonts w:asciiTheme="minorHAnsi" w:hAnsiTheme="minorHAnsi" w:cstheme="minorHAnsi"/>
          <w:b/>
          <w:sz w:val="22"/>
          <w:szCs w:val="20"/>
        </w:rPr>
        <w:t xml:space="preserve"> które</w:t>
      </w:r>
      <w:r w:rsidR="00F85B9F">
        <w:rPr>
          <w:rFonts w:asciiTheme="minorHAnsi" w:hAnsiTheme="minorHAnsi" w:cstheme="minorHAnsi"/>
          <w:b/>
          <w:sz w:val="22"/>
          <w:szCs w:val="20"/>
        </w:rPr>
        <w:t>go</w:t>
      </w:r>
      <w:r w:rsidR="00F85B9F" w:rsidRPr="0008681C">
        <w:rPr>
          <w:rFonts w:asciiTheme="minorHAnsi" w:hAnsiTheme="minorHAnsi" w:cstheme="minorHAnsi"/>
          <w:b/>
          <w:sz w:val="22"/>
          <w:szCs w:val="20"/>
        </w:rPr>
        <w:t xml:space="preserve"> dotyczy Oświadczenie</w:t>
      </w:r>
      <w:r w:rsidRPr="0008681C">
        <w:rPr>
          <w:rFonts w:asciiTheme="minorHAnsi" w:hAnsiTheme="minorHAnsi" w:cstheme="minorHAnsi"/>
          <w:b/>
          <w:sz w:val="22"/>
          <w:szCs w:val="20"/>
        </w:rPr>
        <w:t>)</w:t>
      </w:r>
    </w:p>
    <w:p w14:paraId="7241AF52" w14:textId="77777777" w:rsidR="00B54CE4" w:rsidRPr="006F4A94" w:rsidRDefault="00B54CE4" w:rsidP="00B54C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FDC17" wp14:editId="78DB4F92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5F6BF" id="Łącznik prosty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1BFCAD8E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79ADB1B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AD46F55" w14:textId="77777777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6F4A94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62BFBF28" w14:textId="7CFE8BE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F4A94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6F4A94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</w:t>
      </w:r>
      <w:r w:rsidR="00FA6C4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</w:t>
      </w:r>
      <w:r w:rsidRPr="006F4A94">
        <w:rPr>
          <w:rFonts w:asciiTheme="minorHAnsi" w:hAnsiTheme="minorHAnsi" w:cstheme="minorHAnsi"/>
          <w:sz w:val="21"/>
          <w:szCs w:val="21"/>
        </w:rPr>
        <w:t>……….</w:t>
      </w:r>
    </w:p>
    <w:p w14:paraId="711552F8" w14:textId="0B264A0D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</w:t>
      </w:r>
      <w:r w:rsidR="00FA6C4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………………………………………………………………………………………………………………………………..</w:t>
      </w:r>
      <w:r w:rsidRPr="006F4A94">
        <w:rPr>
          <w:rFonts w:asciiTheme="minorHAnsi" w:hAnsiTheme="minorHAnsi" w:cstheme="minorHAnsi"/>
          <w:sz w:val="21"/>
          <w:szCs w:val="21"/>
        </w:rPr>
        <w:t>……………………</w:t>
      </w:r>
    </w:p>
    <w:p w14:paraId="5A1CF472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F4A94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23DA9919" w14:textId="3EBC9C6D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11F759" w14:textId="77777777" w:rsidR="0008681C" w:rsidRDefault="0008681C" w:rsidP="0008681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Uwaga! </w:t>
      </w:r>
    </w:p>
    <w:p w14:paraId="1F4AFD4E" w14:textId="2BE5822D" w:rsidR="0008681C" w:rsidRPr="0008681C" w:rsidRDefault="0008681C" w:rsidP="0008681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 w:rsidRPr="0008681C">
        <w:rPr>
          <w:rFonts w:asciiTheme="minorHAnsi" w:hAnsiTheme="minorHAnsi" w:cstheme="minorHAnsi"/>
          <w:b/>
          <w:sz w:val="22"/>
          <w:szCs w:val="20"/>
        </w:rPr>
        <w:t>dla Zadania nr …………….. (</w:t>
      </w:r>
      <w:r w:rsidR="00F85B9F" w:rsidRPr="0008681C">
        <w:rPr>
          <w:rFonts w:asciiTheme="minorHAnsi" w:hAnsiTheme="minorHAnsi" w:cstheme="minorHAnsi"/>
          <w:b/>
          <w:sz w:val="22"/>
          <w:szCs w:val="20"/>
        </w:rPr>
        <w:t xml:space="preserve">wpisać nr </w:t>
      </w:r>
      <w:r w:rsidR="00F85B9F">
        <w:rPr>
          <w:rFonts w:asciiTheme="minorHAnsi" w:hAnsiTheme="minorHAnsi" w:cstheme="minorHAnsi"/>
          <w:b/>
          <w:sz w:val="22"/>
          <w:szCs w:val="20"/>
        </w:rPr>
        <w:t>Zadania</w:t>
      </w:r>
      <w:r w:rsidR="00F85B9F" w:rsidRPr="0008681C">
        <w:rPr>
          <w:rFonts w:asciiTheme="minorHAnsi" w:hAnsiTheme="minorHAnsi" w:cstheme="minorHAnsi"/>
          <w:b/>
          <w:sz w:val="22"/>
          <w:szCs w:val="20"/>
        </w:rPr>
        <w:t xml:space="preserve"> które</w:t>
      </w:r>
      <w:r w:rsidR="00F85B9F">
        <w:rPr>
          <w:rFonts w:asciiTheme="minorHAnsi" w:hAnsiTheme="minorHAnsi" w:cstheme="minorHAnsi"/>
          <w:b/>
          <w:sz w:val="22"/>
          <w:szCs w:val="20"/>
        </w:rPr>
        <w:t>go</w:t>
      </w:r>
      <w:r w:rsidR="00F85B9F" w:rsidRPr="0008681C">
        <w:rPr>
          <w:rFonts w:asciiTheme="minorHAnsi" w:hAnsiTheme="minorHAnsi" w:cstheme="minorHAnsi"/>
          <w:b/>
          <w:sz w:val="22"/>
          <w:szCs w:val="20"/>
        </w:rPr>
        <w:t xml:space="preserve"> dotyczy Oświadczenie</w:t>
      </w:r>
      <w:r w:rsidRPr="0008681C">
        <w:rPr>
          <w:rFonts w:asciiTheme="minorHAnsi" w:hAnsiTheme="minorHAnsi" w:cstheme="minorHAnsi"/>
          <w:b/>
          <w:sz w:val="22"/>
          <w:szCs w:val="20"/>
        </w:rPr>
        <w:t>)</w:t>
      </w:r>
    </w:p>
    <w:p w14:paraId="64C9DE82" w14:textId="77777777" w:rsidR="00B54CE4" w:rsidRPr="006F4A94" w:rsidRDefault="00B54CE4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887F7D" w14:textId="77777777" w:rsidR="00B54CE4" w:rsidRPr="006F4A94" w:rsidRDefault="00B54CE4" w:rsidP="00B54C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FA42B" wp14:editId="2499E395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76496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393066E2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0E7C5A5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69600BE" w14:textId="77777777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3A73C88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1CA2080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6F4A94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4D81F9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80257E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2B2C2A" w14:textId="2A0B2B13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…………….…….</w:t>
      </w:r>
      <w:r w:rsidRPr="006F4A94">
        <w:rPr>
          <w:rFonts w:asciiTheme="minorHAnsi" w:hAnsiTheme="minorHAnsi" w:cstheme="minorHAnsi"/>
          <w:i/>
          <w:sz w:val="16"/>
          <w:szCs w:val="16"/>
        </w:rPr>
        <w:t>,</w:t>
      </w:r>
      <w:r w:rsidRPr="006F4A9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F4A94">
        <w:rPr>
          <w:rFonts w:asciiTheme="minorHAnsi" w:hAnsiTheme="minorHAnsi" w:cstheme="minorHAnsi"/>
          <w:sz w:val="20"/>
          <w:szCs w:val="20"/>
        </w:rPr>
        <w:t>dnia ………….…</w:t>
      </w:r>
      <w:r w:rsidR="007D449F">
        <w:rPr>
          <w:rFonts w:asciiTheme="minorHAnsi" w:hAnsiTheme="minorHAnsi" w:cstheme="minorHAnsi"/>
          <w:sz w:val="20"/>
          <w:szCs w:val="20"/>
        </w:rPr>
        <w:t>.</w:t>
      </w:r>
      <w:r w:rsidRPr="006F4A94">
        <w:rPr>
          <w:rFonts w:asciiTheme="minorHAnsi" w:hAnsiTheme="minorHAnsi" w:cstheme="minorHAnsi"/>
          <w:sz w:val="20"/>
          <w:szCs w:val="20"/>
        </w:rPr>
        <w:t xml:space="preserve">…. r. </w:t>
      </w:r>
    </w:p>
    <w:p w14:paraId="172C2FB5" w14:textId="51EE2AF3" w:rsidR="002B1A2F" w:rsidRPr="006F4A94" w:rsidRDefault="0000516C" w:rsidP="002B1A2F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ab/>
        <w:t>(</w:t>
      </w:r>
      <w:r w:rsidRPr="006F4A94">
        <w:rPr>
          <w:rFonts w:asciiTheme="minorHAnsi" w:hAnsiTheme="minorHAnsi" w:cstheme="minorHAnsi"/>
          <w:i/>
          <w:sz w:val="16"/>
          <w:szCs w:val="16"/>
        </w:rPr>
        <w:t>miejscowość)</w:t>
      </w:r>
      <w:r w:rsidRPr="006F4A94">
        <w:rPr>
          <w:rFonts w:asciiTheme="minorHAnsi" w:hAnsiTheme="minorHAnsi" w:cstheme="minorHAnsi"/>
          <w:sz w:val="20"/>
          <w:szCs w:val="20"/>
        </w:rPr>
        <w:tab/>
      </w:r>
      <w:r w:rsidR="002B1A2F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2B1A2F" w:rsidRPr="006F4A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152F01A8" w14:textId="77777777" w:rsidR="002B1A2F" w:rsidRPr="002B1A2F" w:rsidRDefault="002B1A2F" w:rsidP="002B1A2F">
      <w:pPr>
        <w:tabs>
          <w:tab w:val="left" w:pos="7513"/>
        </w:tabs>
        <w:spacing w:line="276" w:lineRule="auto"/>
        <w:jc w:val="center"/>
        <w:rPr>
          <w:rFonts w:ascii="Calibri" w:hAnsi="Calibri" w:cs="Calibri"/>
          <w:i/>
          <w:sz w:val="16"/>
          <w:szCs w:val="22"/>
          <w:lang w:eastAsia="pl-PL"/>
        </w:rPr>
      </w:pPr>
      <w:r>
        <w:rPr>
          <w:rFonts w:ascii="Calibri" w:hAnsi="Calibri" w:cs="Calibri"/>
          <w:i/>
          <w:sz w:val="16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Pr="002B1A2F">
        <w:rPr>
          <w:rFonts w:ascii="Calibri" w:hAnsi="Calibri" w:cs="Calibri"/>
          <w:i/>
          <w:sz w:val="16"/>
          <w:szCs w:val="22"/>
          <w:lang w:eastAsia="pl-PL"/>
        </w:rPr>
        <w:t>(podpis(-y) osoby(-</w:t>
      </w:r>
      <w:proofErr w:type="spellStart"/>
      <w:r w:rsidRPr="002B1A2F">
        <w:rPr>
          <w:rFonts w:ascii="Calibri" w:hAnsi="Calibri" w:cs="Calibri"/>
          <w:i/>
          <w:sz w:val="16"/>
          <w:szCs w:val="22"/>
          <w:lang w:eastAsia="pl-PL"/>
        </w:rPr>
        <w:t>ób</w:t>
      </w:r>
      <w:proofErr w:type="spellEnd"/>
      <w:r w:rsidRPr="002B1A2F">
        <w:rPr>
          <w:rFonts w:ascii="Calibri" w:hAnsi="Calibri" w:cs="Calibri"/>
          <w:i/>
          <w:sz w:val="16"/>
          <w:szCs w:val="22"/>
          <w:lang w:eastAsia="pl-PL"/>
        </w:rPr>
        <w:t>) upoważnionej(-</w:t>
      </w:r>
      <w:proofErr w:type="spellStart"/>
      <w:r w:rsidRPr="002B1A2F">
        <w:rPr>
          <w:rFonts w:ascii="Calibri" w:hAnsi="Calibri" w:cs="Calibri"/>
          <w:i/>
          <w:sz w:val="16"/>
          <w:szCs w:val="22"/>
          <w:lang w:eastAsia="pl-PL"/>
        </w:rPr>
        <w:t>ych</w:t>
      </w:r>
      <w:proofErr w:type="spellEnd"/>
      <w:r w:rsidRPr="002B1A2F">
        <w:rPr>
          <w:rFonts w:ascii="Calibri" w:hAnsi="Calibri" w:cs="Calibri"/>
          <w:i/>
          <w:sz w:val="16"/>
          <w:szCs w:val="22"/>
          <w:lang w:eastAsia="pl-PL"/>
        </w:rPr>
        <w:t xml:space="preserve">) </w:t>
      </w:r>
    </w:p>
    <w:p w14:paraId="475F47C6" w14:textId="77777777" w:rsidR="002B1A2F" w:rsidRPr="002B1A2F" w:rsidRDefault="002B1A2F" w:rsidP="002B1A2F">
      <w:pPr>
        <w:tabs>
          <w:tab w:val="left" w:pos="7513"/>
        </w:tabs>
        <w:spacing w:line="276" w:lineRule="auto"/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>
        <w:rPr>
          <w:rFonts w:ascii="Calibri" w:hAnsi="Calibri" w:cs="Calibri"/>
          <w:i/>
          <w:sz w:val="16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r w:rsidRPr="002B1A2F">
        <w:rPr>
          <w:rFonts w:ascii="Calibri" w:hAnsi="Calibri" w:cs="Calibri"/>
          <w:i/>
          <w:sz w:val="16"/>
          <w:szCs w:val="22"/>
          <w:lang w:eastAsia="pl-PL"/>
        </w:rPr>
        <w:t xml:space="preserve">do reprezentowania </w:t>
      </w:r>
      <w:r w:rsidRPr="00FA6C4F">
        <w:rPr>
          <w:rFonts w:ascii="Calibri" w:hAnsi="Calibri" w:cs="Calibri"/>
          <w:i/>
          <w:sz w:val="16"/>
          <w:szCs w:val="22"/>
          <w:lang w:eastAsia="pl-PL"/>
        </w:rPr>
        <w:t>Wykonawc</w:t>
      </w:r>
      <w:r w:rsidRPr="00FA6C4F">
        <w:rPr>
          <w:rFonts w:ascii="Calibri" w:hAnsi="Calibri" w:cs="Calibri"/>
          <w:iCs/>
          <w:sz w:val="16"/>
          <w:szCs w:val="22"/>
          <w:lang w:eastAsia="pl-PL"/>
        </w:rPr>
        <w:t>y</w:t>
      </w:r>
      <w:r w:rsidRPr="00FA6C4F">
        <w:rPr>
          <w:rFonts w:ascii="Calibri" w:hAnsi="Calibri" w:cs="Calibri"/>
          <w:iCs/>
          <w:sz w:val="20"/>
          <w:szCs w:val="20"/>
          <w:lang w:eastAsia="pl-PL"/>
        </w:rPr>
        <w:t>)</w:t>
      </w:r>
    </w:p>
    <w:p w14:paraId="3D2701CD" w14:textId="16FA8AC4" w:rsidR="0000516C" w:rsidRPr="006F4A94" w:rsidRDefault="0000516C" w:rsidP="00847C65">
      <w:pPr>
        <w:tabs>
          <w:tab w:val="left" w:pos="7513"/>
        </w:tabs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sectPr w:rsidR="0000516C" w:rsidRPr="006F4A94" w:rsidSect="00D7441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851" w:bottom="851" w:left="851" w:header="284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4328" w14:textId="77777777" w:rsidR="001974C8" w:rsidRDefault="001974C8">
      <w:r>
        <w:separator/>
      </w:r>
    </w:p>
  </w:endnote>
  <w:endnote w:type="continuationSeparator" w:id="0">
    <w:p w14:paraId="389DCA39" w14:textId="77777777" w:rsidR="001974C8" w:rsidRDefault="0019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Cambria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C835" w14:textId="77777777" w:rsidR="00C93339" w:rsidRDefault="00C93339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04EF9" w14:textId="77777777" w:rsidR="00C93339" w:rsidRDefault="00C93339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EndPr/>
        <w:sdtContent>
          <w:p w14:paraId="0AE4E2A9" w14:textId="45FB7F75"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0033956" w14:textId="6C9EAC57"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6"/>
      </w:rPr>
      <w:id w:val="-14352071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DF2439" w14:textId="6CFFA1A1" w:rsidR="00BB7F37" w:rsidRPr="00BB7F37" w:rsidRDefault="00BB7F37">
            <w:pPr>
              <w:pStyle w:val="Stopka"/>
              <w:jc w:val="right"/>
              <w:rPr>
                <w:sz w:val="20"/>
                <w:szCs w:val="16"/>
              </w:rPr>
            </w:pPr>
            <w:r w:rsidRPr="00BB7F37">
              <w:rPr>
                <w:sz w:val="20"/>
                <w:szCs w:val="16"/>
              </w:rPr>
              <w:t xml:space="preserve">Strona </w:t>
            </w:r>
            <w:r w:rsidRPr="00BB7F37">
              <w:rPr>
                <w:b/>
                <w:bCs/>
                <w:sz w:val="20"/>
              </w:rPr>
              <w:fldChar w:fldCharType="begin"/>
            </w:r>
            <w:r w:rsidRPr="00BB7F37">
              <w:rPr>
                <w:b/>
                <w:bCs/>
                <w:sz w:val="20"/>
                <w:szCs w:val="16"/>
              </w:rPr>
              <w:instrText>PAGE</w:instrText>
            </w:r>
            <w:r w:rsidRPr="00BB7F37">
              <w:rPr>
                <w:b/>
                <w:bCs/>
                <w:sz w:val="20"/>
              </w:rPr>
              <w:fldChar w:fldCharType="separate"/>
            </w:r>
            <w:r w:rsidRPr="00BB7F37">
              <w:rPr>
                <w:b/>
                <w:bCs/>
                <w:sz w:val="20"/>
                <w:szCs w:val="16"/>
              </w:rPr>
              <w:t>2</w:t>
            </w:r>
            <w:r w:rsidRPr="00BB7F37">
              <w:rPr>
                <w:b/>
                <w:bCs/>
                <w:sz w:val="20"/>
              </w:rPr>
              <w:fldChar w:fldCharType="end"/>
            </w:r>
            <w:r w:rsidRPr="00BB7F37">
              <w:rPr>
                <w:sz w:val="20"/>
                <w:szCs w:val="16"/>
              </w:rPr>
              <w:t xml:space="preserve"> z </w:t>
            </w:r>
            <w:r w:rsidRPr="00BB7F37">
              <w:rPr>
                <w:b/>
                <w:bCs/>
                <w:sz w:val="20"/>
              </w:rPr>
              <w:fldChar w:fldCharType="begin"/>
            </w:r>
            <w:r w:rsidRPr="00BB7F37">
              <w:rPr>
                <w:b/>
                <w:bCs/>
                <w:sz w:val="20"/>
                <w:szCs w:val="16"/>
              </w:rPr>
              <w:instrText>NUMPAGES</w:instrText>
            </w:r>
            <w:r w:rsidRPr="00BB7F37">
              <w:rPr>
                <w:b/>
                <w:bCs/>
                <w:sz w:val="20"/>
              </w:rPr>
              <w:fldChar w:fldCharType="separate"/>
            </w:r>
            <w:r w:rsidRPr="00BB7F37">
              <w:rPr>
                <w:b/>
                <w:bCs/>
                <w:sz w:val="20"/>
                <w:szCs w:val="16"/>
              </w:rPr>
              <w:t>2</w:t>
            </w:r>
            <w:r w:rsidRPr="00BB7F37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1F67BC0" w14:textId="77777777" w:rsidR="00BB7F37" w:rsidRDefault="00BB7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D231" w14:textId="77777777" w:rsidR="001974C8" w:rsidRDefault="001974C8">
      <w:r>
        <w:separator/>
      </w:r>
    </w:p>
  </w:footnote>
  <w:footnote w:type="continuationSeparator" w:id="0">
    <w:p w14:paraId="406907E9" w14:textId="77777777" w:rsidR="001974C8" w:rsidRDefault="0019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11CD" w14:textId="77777777" w:rsidR="0008681C" w:rsidRDefault="0008681C" w:rsidP="0008681C">
    <w:pPr>
      <w:tabs>
        <w:tab w:val="left" w:pos="3119"/>
      </w:tabs>
      <w:spacing w:line="276" w:lineRule="auto"/>
      <w:ind w:left="6"/>
      <w:jc w:val="center"/>
      <w:rPr>
        <w:rFonts w:asciiTheme="minorHAnsi" w:hAnsiTheme="minorHAnsi" w:cstheme="minorHAnsi"/>
        <w:sz w:val="22"/>
        <w:szCs w:val="22"/>
      </w:rPr>
    </w:pPr>
    <w:r>
      <w:rPr>
        <w:noProof/>
        <w:lang w:eastAsia="pl-PL"/>
      </w:rPr>
      <w:drawing>
        <wp:inline distT="0" distB="0" distL="0" distR="0" wp14:anchorId="33995303" wp14:editId="1C126FA9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3BE3A7" w14:textId="1FEE75CC" w:rsidR="0008681C" w:rsidRDefault="0008681C" w:rsidP="0008681C">
    <w:pPr>
      <w:tabs>
        <w:tab w:val="left" w:pos="3119"/>
      </w:tabs>
      <w:spacing w:line="276" w:lineRule="auto"/>
      <w:ind w:left="6"/>
      <w:jc w:val="center"/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Sygnatura postepowania</w:t>
    </w:r>
    <w:r w:rsidRPr="00560E26">
      <w:rPr>
        <w:rFonts w:asciiTheme="minorHAnsi" w:hAnsiTheme="minorHAnsi" w:cstheme="minorHAnsi"/>
        <w:sz w:val="22"/>
        <w:szCs w:val="22"/>
      </w:rPr>
      <w:t xml:space="preserve">: </w:t>
    </w:r>
    <w:r w:rsidR="00FA6C4F">
      <w:rPr>
        <w:rFonts w:asciiTheme="minorHAnsi" w:hAnsiTheme="minorHAnsi" w:cstheme="minorHAnsi"/>
        <w:sz w:val="22"/>
        <w:szCs w:val="22"/>
      </w:rPr>
      <w:t>RZK.271.9.</w:t>
    </w:r>
    <w:r>
      <w:rPr>
        <w:rFonts w:asciiTheme="minorHAnsi" w:hAnsiTheme="minorHAnsi" w:cstheme="minorHAnsi"/>
        <w:sz w:val="22"/>
        <w:szCs w:val="22"/>
      </w:rPr>
      <w:t>2021</w:t>
    </w:r>
  </w:p>
  <w:p w14:paraId="1DF9B526" w14:textId="2FFEF6F0" w:rsidR="00C93339" w:rsidRPr="0008681C" w:rsidRDefault="00C93339" w:rsidP="000868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8271" w14:textId="77777777" w:rsidR="0008681C" w:rsidRDefault="0008681C" w:rsidP="0008681C">
    <w:pPr>
      <w:tabs>
        <w:tab w:val="left" w:pos="3119"/>
      </w:tabs>
      <w:spacing w:line="276" w:lineRule="auto"/>
      <w:ind w:left="6"/>
      <w:jc w:val="center"/>
      <w:rPr>
        <w:rFonts w:asciiTheme="minorHAnsi" w:hAnsiTheme="minorHAnsi" w:cstheme="minorHAnsi"/>
        <w:sz w:val="22"/>
        <w:szCs w:val="22"/>
      </w:rPr>
    </w:pPr>
    <w:bookmarkStart w:id="2" w:name="_Hlk77627766"/>
    <w:r>
      <w:rPr>
        <w:noProof/>
        <w:lang w:eastAsia="pl-PL"/>
      </w:rPr>
      <w:drawing>
        <wp:inline distT="0" distB="0" distL="0" distR="0" wp14:anchorId="6D4FC0AE" wp14:editId="279FC255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F32E91" w14:textId="33D86C8E" w:rsidR="007C3689" w:rsidRDefault="0008681C" w:rsidP="0008681C">
    <w:pPr>
      <w:tabs>
        <w:tab w:val="left" w:pos="3119"/>
      </w:tabs>
      <w:spacing w:line="276" w:lineRule="auto"/>
      <w:ind w:left="6"/>
      <w:jc w:val="center"/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Sygnatura postepowania</w:t>
    </w:r>
    <w:r w:rsidRPr="00560E26">
      <w:rPr>
        <w:rFonts w:asciiTheme="minorHAnsi" w:hAnsiTheme="minorHAnsi" w:cstheme="minorHAnsi"/>
        <w:sz w:val="22"/>
        <w:szCs w:val="22"/>
      </w:rPr>
      <w:t xml:space="preserve">: </w:t>
    </w:r>
    <w:r w:rsidR="000717F4">
      <w:rPr>
        <w:rFonts w:asciiTheme="minorHAnsi" w:hAnsiTheme="minorHAnsi" w:cstheme="minorHAnsi"/>
        <w:sz w:val="22"/>
        <w:szCs w:val="22"/>
      </w:rPr>
      <w:t>RZK.271.9.</w:t>
    </w:r>
    <w:r>
      <w:rPr>
        <w:rFonts w:asciiTheme="minorHAnsi" w:hAnsiTheme="minorHAnsi" w:cstheme="minorHAnsi"/>
        <w:sz w:val="22"/>
        <w:szCs w:val="22"/>
      </w:rPr>
      <w:t>2021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 w15:restartNumberingAfterBreak="0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 w15:restartNumberingAfterBreak="0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 w15:restartNumberingAfterBreak="0">
    <w:nsid w:val="000B4ED9"/>
    <w:multiLevelType w:val="hybridMultilevel"/>
    <w:tmpl w:val="366E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8C7B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684288"/>
    <w:multiLevelType w:val="hybridMultilevel"/>
    <w:tmpl w:val="30C69C60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E27188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E4D3FE5"/>
    <w:multiLevelType w:val="hybridMultilevel"/>
    <w:tmpl w:val="E59C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3" w15:restartNumberingAfterBreak="0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 w15:restartNumberingAfterBreak="0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6" w15:restartNumberingAfterBreak="0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1F180E31"/>
    <w:multiLevelType w:val="hybridMultilevel"/>
    <w:tmpl w:val="1EC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369D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BE5B37"/>
    <w:multiLevelType w:val="hybridMultilevel"/>
    <w:tmpl w:val="FCA0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1" w15:restartNumberingAfterBreak="0">
    <w:nsid w:val="292824EE"/>
    <w:multiLevelType w:val="hybridMultilevel"/>
    <w:tmpl w:val="0B8C4EAE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 w15:restartNumberingAfterBreak="0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 w15:restartNumberingAfterBreak="0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5" w15:restartNumberingAfterBreak="0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9" w15:restartNumberingAfterBreak="0">
    <w:nsid w:val="3AB0276E"/>
    <w:multiLevelType w:val="hybridMultilevel"/>
    <w:tmpl w:val="DF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5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74B3AC1"/>
    <w:multiLevelType w:val="hybridMultilevel"/>
    <w:tmpl w:val="57082E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 w15:restartNumberingAfterBreak="0">
    <w:nsid w:val="52D03035"/>
    <w:multiLevelType w:val="hybridMultilevel"/>
    <w:tmpl w:val="9E4676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262EA7A">
      <w:start w:val="3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56EF652A"/>
    <w:multiLevelType w:val="hybridMultilevel"/>
    <w:tmpl w:val="8BE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312944"/>
    <w:multiLevelType w:val="hybridMultilevel"/>
    <w:tmpl w:val="947AA27E"/>
    <w:lvl w:ilvl="0" w:tplc="6586579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9" w15:restartNumberingAfterBreak="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0" w15:restartNumberingAfterBreak="0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3FF60B6"/>
    <w:multiLevelType w:val="hybridMultilevel"/>
    <w:tmpl w:val="D6FAC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4" w15:restartNumberingAfterBreak="0">
    <w:nsid w:val="74B93193"/>
    <w:multiLevelType w:val="hybridMultilevel"/>
    <w:tmpl w:val="4678E6FC"/>
    <w:lvl w:ilvl="0" w:tplc="424CD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36" w15:restartNumberingAfterBreak="0">
    <w:nsid w:val="77CC1265"/>
    <w:multiLevelType w:val="hybridMultilevel"/>
    <w:tmpl w:val="BF0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1" w15:restartNumberingAfterBreak="0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2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43" w15:restartNumberingAfterBreak="0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4" w15:restartNumberingAfterBreak="0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1"/>
  </w:num>
  <w:num w:numId="3">
    <w:abstractNumId w:val="112"/>
  </w:num>
  <w:num w:numId="4">
    <w:abstractNumId w:val="91"/>
  </w:num>
  <w:num w:numId="5">
    <w:abstractNumId w:val="142"/>
  </w:num>
  <w:num w:numId="6">
    <w:abstractNumId w:val="89"/>
  </w:num>
  <w:num w:numId="7">
    <w:abstractNumId w:val="55"/>
  </w:num>
  <w:num w:numId="8">
    <w:abstractNumId w:val="83"/>
  </w:num>
  <w:num w:numId="9">
    <w:abstractNumId w:val="63"/>
  </w:num>
  <w:num w:numId="10">
    <w:abstractNumId w:val="135"/>
  </w:num>
  <w:num w:numId="11">
    <w:abstractNumId w:val="137"/>
  </w:num>
  <w:num w:numId="12">
    <w:abstractNumId w:val="114"/>
  </w:num>
  <w:num w:numId="13">
    <w:abstractNumId w:val="53"/>
  </w:num>
  <w:num w:numId="14">
    <w:abstractNumId w:val="50"/>
  </w:num>
  <w:num w:numId="15">
    <w:abstractNumId w:val="79"/>
  </w:num>
  <w:num w:numId="16">
    <w:abstractNumId w:val="47"/>
  </w:num>
  <w:num w:numId="17">
    <w:abstractNumId w:val="62"/>
  </w:num>
  <w:num w:numId="18">
    <w:abstractNumId w:val="82"/>
  </w:num>
  <w:num w:numId="19">
    <w:abstractNumId w:val="78"/>
  </w:num>
  <w:num w:numId="20">
    <w:abstractNumId w:val="96"/>
  </w:num>
  <w:num w:numId="21">
    <w:abstractNumId w:val="93"/>
  </w:num>
  <w:num w:numId="22">
    <w:abstractNumId w:val="70"/>
  </w:num>
  <w:num w:numId="23">
    <w:abstractNumId w:val="132"/>
  </w:num>
  <w:num w:numId="24">
    <w:abstractNumId w:val="75"/>
  </w:num>
  <w:num w:numId="25">
    <w:abstractNumId w:val="48"/>
  </w:num>
  <w:num w:numId="26">
    <w:abstractNumId w:val="84"/>
  </w:num>
  <w:num w:numId="27">
    <w:abstractNumId w:val="127"/>
  </w:num>
  <w:num w:numId="28">
    <w:abstractNumId w:val="76"/>
  </w:num>
  <w:num w:numId="29">
    <w:abstractNumId w:val="111"/>
  </w:num>
  <w:num w:numId="30">
    <w:abstractNumId w:val="130"/>
  </w:num>
  <w:num w:numId="31">
    <w:abstractNumId w:val="144"/>
  </w:num>
  <w:num w:numId="32">
    <w:abstractNumId w:val="123"/>
  </w:num>
  <w:num w:numId="33">
    <w:abstractNumId w:val="131"/>
  </w:num>
  <w:num w:numId="34">
    <w:abstractNumId w:val="67"/>
  </w:num>
  <w:num w:numId="35">
    <w:abstractNumId w:val="98"/>
  </w:num>
  <w:num w:numId="36">
    <w:abstractNumId w:val="120"/>
  </w:num>
  <w:num w:numId="37">
    <w:abstractNumId w:val="110"/>
  </w:num>
  <w:num w:numId="38">
    <w:abstractNumId w:val="77"/>
  </w:num>
  <w:num w:numId="39">
    <w:abstractNumId w:val="68"/>
  </w:num>
  <w:num w:numId="40">
    <w:abstractNumId w:val="90"/>
  </w:num>
  <w:num w:numId="41">
    <w:abstractNumId w:val="61"/>
  </w:num>
  <w:num w:numId="42">
    <w:abstractNumId w:val="58"/>
  </w:num>
  <w:num w:numId="43">
    <w:abstractNumId w:val="107"/>
  </w:num>
  <w:num w:numId="44">
    <w:abstractNumId w:val="51"/>
  </w:num>
  <w:num w:numId="45">
    <w:abstractNumId w:val="106"/>
  </w:num>
  <w:num w:numId="46">
    <w:abstractNumId w:val="124"/>
  </w:num>
  <w:num w:numId="47">
    <w:abstractNumId w:val="59"/>
  </w:num>
  <w:num w:numId="48">
    <w:abstractNumId w:val="122"/>
  </w:num>
  <w:num w:numId="49">
    <w:abstractNumId w:val="138"/>
  </w:num>
  <w:num w:numId="50">
    <w:abstractNumId w:val="101"/>
  </w:num>
  <w:num w:numId="51">
    <w:abstractNumId w:val="103"/>
  </w:num>
  <w:num w:numId="52">
    <w:abstractNumId w:val="125"/>
  </w:num>
  <w:num w:numId="53">
    <w:abstractNumId w:val="85"/>
  </w:num>
  <w:num w:numId="54">
    <w:abstractNumId w:val="140"/>
  </w:num>
  <w:num w:numId="55">
    <w:abstractNumId w:val="87"/>
  </w:num>
  <w:num w:numId="56">
    <w:abstractNumId w:val="73"/>
  </w:num>
  <w:num w:numId="57">
    <w:abstractNumId w:val="88"/>
  </w:num>
  <w:num w:numId="58">
    <w:abstractNumId w:val="102"/>
  </w:num>
  <w:num w:numId="59">
    <w:abstractNumId w:val="126"/>
  </w:num>
  <w:num w:numId="60">
    <w:abstractNumId w:val="49"/>
  </w:num>
  <w:num w:numId="61">
    <w:abstractNumId w:val="80"/>
  </w:num>
  <w:num w:numId="62">
    <w:abstractNumId w:val="64"/>
  </w:num>
  <w:num w:numId="63">
    <w:abstractNumId w:val="52"/>
  </w:num>
  <w:num w:numId="64">
    <w:abstractNumId w:val="121"/>
  </w:num>
  <w:num w:numId="65">
    <w:abstractNumId w:val="105"/>
  </w:num>
  <w:num w:numId="66">
    <w:abstractNumId w:val="92"/>
  </w:num>
  <w:num w:numId="67">
    <w:abstractNumId w:val="104"/>
  </w:num>
  <w:num w:numId="68">
    <w:abstractNumId w:val="95"/>
  </w:num>
  <w:num w:numId="69">
    <w:abstractNumId w:val="129"/>
  </w:num>
  <w:num w:numId="70">
    <w:abstractNumId w:val="134"/>
  </w:num>
  <w:num w:numId="71">
    <w:abstractNumId w:val="66"/>
  </w:num>
  <w:num w:numId="72">
    <w:abstractNumId w:val="60"/>
  </w:num>
  <w:num w:numId="73">
    <w:abstractNumId w:val="86"/>
  </w:num>
  <w:num w:numId="74">
    <w:abstractNumId w:val="117"/>
  </w:num>
  <w:num w:numId="75">
    <w:abstractNumId w:val="69"/>
  </w:num>
  <w:num w:numId="76">
    <w:abstractNumId w:val="71"/>
  </w:num>
  <w:num w:numId="77">
    <w:abstractNumId w:val="100"/>
  </w:num>
  <w:num w:numId="78">
    <w:abstractNumId w:val="136"/>
  </w:num>
  <w:num w:numId="79">
    <w:abstractNumId w:val="113"/>
  </w:num>
  <w:num w:numId="80">
    <w:abstractNumId w:val="116"/>
  </w:num>
  <w:num w:numId="81">
    <w:abstractNumId w:val="119"/>
  </w:num>
  <w:num w:numId="82">
    <w:abstractNumId w:val="74"/>
  </w:num>
  <w:num w:numId="83">
    <w:abstractNumId w:val="56"/>
  </w:num>
  <w:num w:numId="84">
    <w:abstractNumId w:val="109"/>
  </w:num>
  <w:num w:numId="85">
    <w:abstractNumId w:val="94"/>
  </w:num>
  <w:num w:numId="86">
    <w:abstractNumId w:val="139"/>
  </w:num>
  <w:num w:numId="87">
    <w:abstractNumId w:val="108"/>
  </w:num>
  <w:num w:numId="88">
    <w:abstractNumId w:val="115"/>
  </w:num>
  <w:num w:numId="89">
    <w:abstractNumId w:val="81"/>
  </w:num>
  <w:num w:numId="90">
    <w:abstractNumId w:val="54"/>
  </w:num>
  <w:num w:numId="91">
    <w:abstractNumId w:val="57"/>
  </w:num>
  <w:num w:numId="92">
    <w:abstractNumId w:val="118"/>
  </w:num>
  <w:num w:numId="93">
    <w:abstractNumId w:val="99"/>
  </w:num>
  <w:num w:numId="94">
    <w:abstractNumId w:val="133"/>
  </w:num>
  <w:num w:numId="95">
    <w:abstractNumId w:val="72"/>
  </w:num>
  <w:num w:numId="96">
    <w:abstractNumId w:val="6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8"/>
    <w:rsid w:val="00000920"/>
    <w:rsid w:val="00000B3E"/>
    <w:rsid w:val="00000F93"/>
    <w:rsid w:val="0000172D"/>
    <w:rsid w:val="00001798"/>
    <w:rsid w:val="00001B37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7F4"/>
    <w:rsid w:val="00071DB4"/>
    <w:rsid w:val="000730C7"/>
    <w:rsid w:val="00080465"/>
    <w:rsid w:val="00080B45"/>
    <w:rsid w:val="00081371"/>
    <w:rsid w:val="00081766"/>
    <w:rsid w:val="00081ED9"/>
    <w:rsid w:val="00082EFA"/>
    <w:rsid w:val="00084A67"/>
    <w:rsid w:val="00084B83"/>
    <w:rsid w:val="000852BD"/>
    <w:rsid w:val="000857D2"/>
    <w:rsid w:val="000864EE"/>
    <w:rsid w:val="0008681C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1E76"/>
    <w:rsid w:val="0016220F"/>
    <w:rsid w:val="0016467F"/>
    <w:rsid w:val="00165FB4"/>
    <w:rsid w:val="0016639D"/>
    <w:rsid w:val="001667F3"/>
    <w:rsid w:val="00167363"/>
    <w:rsid w:val="00167F80"/>
    <w:rsid w:val="0017131E"/>
    <w:rsid w:val="00171DBC"/>
    <w:rsid w:val="00171EC3"/>
    <w:rsid w:val="00172490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974C8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11E1"/>
    <w:rsid w:val="002B1260"/>
    <w:rsid w:val="002B1773"/>
    <w:rsid w:val="002B18AD"/>
    <w:rsid w:val="002B1A2F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50C24"/>
    <w:rsid w:val="00450FEC"/>
    <w:rsid w:val="0045104A"/>
    <w:rsid w:val="00451228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A3"/>
    <w:rsid w:val="00456F93"/>
    <w:rsid w:val="004570A9"/>
    <w:rsid w:val="0045787F"/>
    <w:rsid w:val="00457A11"/>
    <w:rsid w:val="00460E9D"/>
    <w:rsid w:val="00461748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7E08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0C9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5F2C"/>
    <w:rsid w:val="0069672F"/>
    <w:rsid w:val="006A07A1"/>
    <w:rsid w:val="006A0C09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592E"/>
    <w:rsid w:val="007B5AF6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449F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989"/>
    <w:rsid w:val="008C064A"/>
    <w:rsid w:val="008C0E41"/>
    <w:rsid w:val="008C15F4"/>
    <w:rsid w:val="008C52EB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785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791C"/>
    <w:rsid w:val="009F7E9D"/>
    <w:rsid w:val="00A023E7"/>
    <w:rsid w:val="00A024D8"/>
    <w:rsid w:val="00A02B63"/>
    <w:rsid w:val="00A03F34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F29"/>
    <w:rsid w:val="00A161A6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B80"/>
    <w:rsid w:val="00B620D8"/>
    <w:rsid w:val="00B62964"/>
    <w:rsid w:val="00B62E58"/>
    <w:rsid w:val="00B64609"/>
    <w:rsid w:val="00B64B75"/>
    <w:rsid w:val="00B64DD8"/>
    <w:rsid w:val="00B66593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751"/>
    <w:rsid w:val="00BF3B56"/>
    <w:rsid w:val="00BF4148"/>
    <w:rsid w:val="00BF41F0"/>
    <w:rsid w:val="00BF5A44"/>
    <w:rsid w:val="00BF6077"/>
    <w:rsid w:val="00BF706E"/>
    <w:rsid w:val="00BF7280"/>
    <w:rsid w:val="00BF7D51"/>
    <w:rsid w:val="00C0055F"/>
    <w:rsid w:val="00C00F09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5256"/>
    <w:rsid w:val="00C15317"/>
    <w:rsid w:val="00C15B5F"/>
    <w:rsid w:val="00C15BF6"/>
    <w:rsid w:val="00C16948"/>
    <w:rsid w:val="00C16E9A"/>
    <w:rsid w:val="00C17B6D"/>
    <w:rsid w:val="00C20CFC"/>
    <w:rsid w:val="00C215CD"/>
    <w:rsid w:val="00C23448"/>
    <w:rsid w:val="00C2669C"/>
    <w:rsid w:val="00C26A47"/>
    <w:rsid w:val="00C3044A"/>
    <w:rsid w:val="00C31640"/>
    <w:rsid w:val="00C31942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52B3"/>
    <w:rsid w:val="00CD54C2"/>
    <w:rsid w:val="00CE0252"/>
    <w:rsid w:val="00CE08F9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56D4"/>
    <w:rsid w:val="00DD58E8"/>
    <w:rsid w:val="00DD5DF9"/>
    <w:rsid w:val="00DD635D"/>
    <w:rsid w:val="00DD6399"/>
    <w:rsid w:val="00DD78AD"/>
    <w:rsid w:val="00DE0055"/>
    <w:rsid w:val="00DE1DD6"/>
    <w:rsid w:val="00DE293F"/>
    <w:rsid w:val="00DE4724"/>
    <w:rsid w:val="00DE4B00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B9F"/>
    <w:rsid w:val="00F85DA7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C4F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47E185"/>
  <w15:docId w15:val="{05798105-1232-4BEE-8AA2-C01C73A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7F2B-37E6-4B41-A46E-091905CF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5650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Marta Przekadzińska</cp:lastModifiedBy>
  <cp:revision>2</cp:revision>
  <cp:lastPrinted>2021-09-24T08:06:00Z</cp:lastPrinted>
  <dcterms:created xsi:type="dcterms:W3CDTF">2021-09-24T08:06:00Z</dcterms:created>
  <dcterms:modified xsi:type="dcterms:W3CDTF">2021-09-24T08:06:00Z</dcterms:modified>
</cp:coreProperties>
</file>