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26AAE" w14:textId="49D91952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>ałącz</w:t>
      </w:r>
      <w:r w:rsidR="00FA6C4F">
        <w:rPr>
          <w:rFonts w:asciiTheme="minorHAnsi" w:hAnsiTheme="minorHAnsi" w:cstheme="minorHAnsi"/>
          <w:b/>
          <w:sz w:val="22"/>
          <w:szCs w:val="22"/>
        </w:rPr>
        <w:t>n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ik nr </w:t>
      </w:r>
      <w:r w:rsidR="003E6418" w:rsidRPr="006F4A94">
        <w:rPr>
          <w:rFonts w:asciiTheme="minorHAnsi" w:hAnsiTheme="minorHAnsi" w:cstheme="minorHAnsi"/>
          <w:b/>
          <w:sz w:val="22"/>
          <w:szCs w:val="22"/>
        </w:rPr>
        <w:t>3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F437292" w14:textId="77777777" w:rsidR="0000516C" w:rsidRPr="006F4A94" w:rsidRDefault="0000516C" w:rsidP="00847C65">
      <w:pPr>
        <w:pStyle w:val="FR2"/>
        <w:spacing w:line="276" w:lineRule="auto"/>
        <w:ind w:left="612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8F3150" w14:textId="77777777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563C7F1" w14:textId="77777777" w:rsidR="0000516C" w:rsidRPr="00AB37D9" w:rsidRDefault="0000516C" w:rsidP="007C3689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2052D0F" w14:textId="7677E7EF" w:rsidR="00D7441E" w:rsidRPr="002D2D70" w:rsidRDefault="00D7441E" w:rsidP="00D7441E">
      <w:pPr>
        <w:suppressAutoHyphens w:val="0"/>
        <w:autoSpaceDE w:val="0"/>
        <w:autoSpaceDN w:val="0"/>
        <w:adjustRightInd w:val="0"/>
        <w:ind w:left="5672" w:firstLine="709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bookmarkStart w:id="0" w:name="_Hlk69426715"/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Gmina </w:t>
      </w:r>
      <w:r w:rsidR="0008681C">
        <w:rPr>
          <w:rFonts w:ascii="Calibri" w:hAnsi="Calibri" w:cs="Calibri"/>
          <w:b/>
          <w:color w:val="000000"/>
          <w:sz w:val="22"/>
          <w:szCs w:val="22"/>
          <w:lang w:eastAsia="pl-PL"/>
        </w:rPr>
        <w:t>Piecki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70FD535E" w14:textId="12E0D53A" w:rsidR="007C3689" w:rsidRDefault="0008681C" w:rsidP="007C3689">
      <w:pPr>
        <w:spacing w:line="276" w:lineRule="auto"/>
        <w:ind w:left="5672" w:firstLine="709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Zwycięstwa 34</w:t>
      </w:r>
      <w:r w:rsidRPr="002D2D70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11-710 Piecki</w:t>
      </w:r>
    </w:p>
    <w:bookmarkEnd w:id="0"/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3C4324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08C94D1F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C861925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126520" w:rsidRPr="006F4A94">
        <w:rPr>
          <w:rFonts w:asciiTheme="minorHAnsi" w:hAnsiTheme="minorHAnsi" w:cstheme="minorHAnsi"/>
          <w:b/>
          <w:sz w:val="20"/>
          <w:szCs w:val="20"/>
        </w:rPr>
        <w:t>125</w:t>
      </w:r>
      <w:r w:rsidRPr="006F4A94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26520" w:rsidRPr="006F4A94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6F4A9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7F9CD3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1DB01236" w14:textId="77777777" w:rsidR="007A7AEF" w:rsidRPr="006F4A94" w:rsidRDefault="007A7AEF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B76701" w14:textId="77777777" w:rsidR="00FF0FF4" w:rsidRPr="006F4A94" w:rsidRDefault="00FF0FF4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F74C7B" w14:textId="77777777" w:rsidR="0000516C" w:rsidRPr="006F4A94" w:rsidRDefault="00FF0FF4" w:rsidP="00990CCC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>I.  </w:t>
      </w:r>
      <w:r w:rsidR="0000516C" w:rsidRPr="006F4A94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9438589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1115DA" w14:textId="7EC91F9C" w:rsidR="00BB7F37" w:rsidRDefault="0000516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C2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172490">
        <w:rPr>
          <w:rFonts w:asciiTheme="minorHAnsi" w:hAnsiTheme="minorHAnsi" w:cstheme="minorHAnsi"/>
          <w:sz w:val="22"/>
          <w:szCs w:val="22"/>
        </w:rPr>
        <w:t>:</w:t>
      </w:r>
      <w:r w:rsidRPr="00092C2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6766177"/>
      <w:r w:rsidR="00D7441E">
        <w:rPr>
          <w:rFonts w:asciiTheme="minorHAnsi" w:hAnsiTheme="minorHAnsi" w:cstheme="minorHAnsi"/>
          <w:sz w:val="22"/>
          <w:szCs w:val="22"/>
        </w:rPr>
        <w:t>„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>Budowa ścieżki pieszo – rowerowej</w:t>
      </w:r>
      <w:r w:rsidR="00086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6C4F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08681C">
        <w:rPr>
          <w:rFonts w:asciiTheme="minorHAnsi" w:hAnsiTheme="minorHAnsi" w:cstheme="minorHAnsi"/>
          <w:b/>
          <w:sz w:val="22"/>
          <w:szCs w:val="22"/>
        </w:rPr>
        <w:t>z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 xml:space="preserve"> infrastrukturą towarzyszącą</w:t>
      </w:r>
      <w:r w:rsidR="0008681C" w:rsidRPr="0061561A">
        <w:rPr>
          <w:rFonts w:asciiTheme="minorHAnsi" w:hAnsiTheme="minorHAnsi" w:cstheme="minorHAnsi"/>
          <w:b/>
          <w:sz w:val="22"/>
          <w:szCs w:val="22"/>
        </w:rPr>
        <w:t>”</w:t>
      </w:r>
    </w:p>
    <w:p w14:paraId="48EDB58C" w14:textId="77777777" w:rsidR="0008681C" w:rsidRPr="00092C25" w:rsidRDefault="0008681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06B53C95" w14:textId="04CEAE5E" w:rsidR="0000516C" w:rsidRPr="006F4A94" w:rsidRDefault="0000516C" w:rsidP="00D7441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D7441E"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 w:rsidR="00D7441E"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="00D7441E"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08681C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Piecki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71E1E0DD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</w:rPr>
      </w:pPr>
    </w:p>
    <w:p w14:paraId="017C7C18" w14:textId="77777777" w:rsidR="0000516C" w:rsidRPr="006F4A94" w:rsidRDefault="0000516C" w:rsidP="00847C65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1FB1574C" w14:textId="77777777" w:rsidR="0000516C" w:rsidRPr="006F4A94" w:rsidRDefault="0000516C" w:rsidP="00847C65">
      <w:pPr>
        <w:pStyle w:val="Akapitzlist1"/>
        <w:spacing w:line="276" w:lineRule="auto"/>
        <w:jc w:val="both"/>
        <w:rPr>
          <w:rFonts w:asciiTheme="minorHAnsi" w:hAnsiTheme="minorHAnsi" w:cstheme="minorHAnsi"/>
        </w:rPr>
      </w:pPr>
    </w:p>
    <w:p w14:paraId="716EC963" w14:textId="20678BF1" w:rsidR="0000516C" w:rsidRDefault="0000516C" w:rsidP="00B54CE4">
      <w:pPr>
        <w:pStyle w:val="Akapitzlist1"/>
        <w:numPr>
          <w:ilvl w:val="0"/>
          <w:numId w:val="14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F4A94">
        <w:rPr>
          <w:rFonts w:asciiTheme="minorHAnsi" w:hAnsiTheme="minorHAnsi" w:cstheme="minorHAnsi"/>
          <w:sz w:val="21"/>
          <w:szCs w:val="21"/>
        </w:rPr>
        <w:br/>
        <w:t xml:space="preserve">art. </w:t>
      </w:r>
      <w:r w:rsidR="007A7AEF" w:rsidRPr="006F4A94">
        <w:rPr>
          <w:rFonts w:asciiTheme="minorHAnsi" w:hAnsiTheme="minorHAnsi" w:cstheme="minorHAnsi"/>
          <w:sz w:val="21"/>
          <w:szCs w:val="21"/>
        </w:rPr>
        <w:t>108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</w:t>
      </w:r>
      <w:r w:rsidR="007A7AEF" w:rsidRPr="006F4A94">
        <w:rPr>
          <w:rFonts w:asciiTheme="minorHAnsi" w:hAnsiTheme="minorHAnsi" w:cstheme="minorHAnsi"/>
          <w:sz w:val="21"/>
          <w:szCs w:val="21"/>
        </w:rPr>
        <w:t>.</w:t>
      </w:r>
      <w:r w:rsidRPr="006F4A94">
        <w:rPr>
          <w:rFonts w:asciiTheme="minorHAnsi" w:hAnsiTheme="minorHAnsi" w:cstheme="minorHAnsi"/>
          <w:sz w:val="21"/>
          <w:szCs w:val="21"/>
        </w:rPr>
        <w:t xml:space="preserve"> 1</w:t>
      </w:r>
      <w:r w:rsidR="007C3689">
        <w:rPr>
          <w:rFonts w:asciiTheme="minorHAnsi" w:hAnsiTheme="minorHAnsi" w:cstheme="minorHAnsi"/>
          <w:sz w:val="21"/>
          <w:szCs w:val="21"/>
        </w:rPr>
        <w:t xml:space="preserve"> i art. 109 ust. 1 pkt</w:t>
      </w:r>
      <w:r w:rsidR="00D7441E">
        <w:rPr>
          <w:rFonts w:asciiTheme="minorHAnsi" w:hAnsiTheme="minorHAnsi" w:cstheme="minorHAnsi"/>
          <w:sz w:val="21"/>
          <w:szCs w:val="21"/>
        </w:rPr>
        <w:t xml:space="preserve"> 1 i</w:t>
      </w:r>
      <w:r w:rsidR="007C3689">
        <w:rPr>
          <w:rFonts w:asciiTheme="minorHAnsi" w:hAnsiTheme="minorHAnsi" w:cstheme="minorHAnsi"/>
          <w:sz w:val="21"/>
          <w:szCs w:val="21"/>
        </w:rPr>
        <w:t xml:space="preserve"> 4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Pzp.</w:t>
      </w:r>
    </w:p>
    <w:p w14:paraId="3F705DF7" w14:textId="77777777" w:rsidR="0008681C" w:rsidRPr="006F4A94" w:rsidRDefault="0008681C" w:rsidP="0008681C">
      <w:pPr>
        <w:pStyle w:val="Akapitzlist1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1E819C48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52CC7" wp14:editId="77A3B817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4D83F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zwAEAAMEDAAAOAAAAZHJzL2Uyb0RvYy54bWysU8tu2zAQvBfoPxC815KDwAk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JNdLP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7D8B9C6" w14:textId="19AD75B1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E88D2D4" w14:textId="77777777" w:rsidR="00B54CE4" w:rsidRPr="006F4A94" w:rsidRDefault="00B54CE4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05BAFC1" w14:textId="19712861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FF0FF4" w:rsidRPr="006F4A94">
        <w:rPr>
          <w:rFonts w:asciiTheme="minorHAnsi" w:hAnsiTheme="minorHAnsi" w:cstheme="minorHAnsi"/>
          <w:i/>
          <w:sz w:val="16"/>
          <w:szCs w:val="16"/>
        </w:rPr>
        <w:t xml:space="preserve">art. 108 ust. 1 </w:t>
      </w:r>
      <w:r w:rsidR="00004C91">
        <w:rPr>
          <w:rFonts w:asciiTheme="minorHAnsi" w:hAnsiTheme="minorHAnsi" w:cstheme="minorHAnsi"/>
          <w:i/>
          <w:sz w:val="16"/>
          <w:szCs w:val="16"/>
        </w:rPr>
        <w:t xml:space="preserve"> ustawy</w:t>
      </w:r>
      <w:r w:rsidR="00FF0FF4" w:rsidRPr="006F4A9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Pzp).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</w:t>
      </w:r>
      <w:r w:rsidR="00FF0FF4" w:rsidRPr="006F4A94">
        <w:rPr>
          <w:rFonts w:asciiTheme="minorHAnsi" w:hAnsiTheme="minorHAnsi" w:cstheme="minorHAnsi"/>
          <w:sz w:val="21"/>
          <w:szCs w:val="21"/>
        </w:rPr>
        <w:t>110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ust. </w:t>
      </w:r>
      <w:r w:rsidR="00FF0FF4" w:rsidRPr="006F4A94">
        <w:rPr>
          <w:rFonts w:asciiTheme="minorHAnsi" w:hAnsiTheme="minorHAnsi" w:cstheme="minorHAnsi"/>
          <w:sz w:val="21"/>
          <w:szCs w:val="21"/>
        </w:rPr>
        <w:t>2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 podjąłem następujące środki naprawcze: ………………………………………………………………………………………………</w:t>
      </w:r>
    </w:p>
    <w:p w14:paraId="18725C40" w14:textId="3207F30C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9D49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7469F0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117AB" wp14:editId="0CC5E227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7AD1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9KQQ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DB46051" w14:textId="77777777" w:rsidR="00FA6C4F" w:rsidRDefault="00FA6C4F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039506F" w14:textId="37B98F3F" w:rsidR="00FA6C4F" w:rsidRDefault="00FA6C4F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4B92D2A" w14:textId="2F0696D3" w:rsidR="00816B3E" w:rsidRDefault="00816B3E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AD4EC14" w14:textId="77777777" w:rsidR="00816B3E" w:rsidRDefault="00816B3E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44661A7" w14:textId="77777777" w:rsidR="00FA6C4F" w:rsidRDefault="00FA6C4F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507ECAA" w14:textId="77777777" w:rsidR="00FA6C4F" w:rsidRDefault="00FA6C4F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51C88E5" w14:textId="5B1D1051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32BC5C1C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F266A5F" w14:textId="4746A12F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 </w:t>
      </w:r>
      <w:r w:rsidR="00FF0FF4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……………………………</w:t>
      </w:r>
      <w:r w:rsidR="00FA6C4F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………………………………….</w:t>
      </w:r>
      <w:r w:rsidR="00FF0FF4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…………………………</w:t>
      </w:r>
      <w:r w:rsidR="00A954CA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……………………..</w:t>
      </w:r>
    </w:p>
    <w:p w14:paraId="7FCBB44C" w14:textId="4E204779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</w:t>
      </w:r>
      <w:r w:rsidR="00FA6C4F">
        <w:rPr>
          <w:rFonts w:asciiTheme="minorHAnsi" w:hAnsiTheme="minorHAnsi" w:cstheme="minorHAnsi"/>
          <w:sz w:val="21"/>
          <w:szCs w:val="21"/>
        </w:rPr>
        <w:t>………………………………………………………..</w:t>
      </w:r>
      <w:r w:rsidRPr="006F4A94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44D0B621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15E7E6D5" w14:textId="77777777" w:rsidR="00E23AEE" w:rsidRPr="006F4A94" w:rsidRDefault="00E23AEE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8F40DB" w14:textId="546A726C" w:rsidR="0000516C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12B48609" w14:textId="3286B0DB" w:rsidR="0008681C" w:rsidRDefault="0008681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B81CB4" w14:textId="4A038883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31E4B5" w14:textId="0498DD24" w:rsidR="0000516C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6E834" wp14:editId="2CA63BF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454F8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Ooof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52C60DD2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6E69D5B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082F9C4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58C13B6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będącego/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podwykonawcą/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  <w:r w:rsidRPr="006F4A94">
        <w:rPr>
          <w:rFonts w:asciiTheme="minorHAnsi" w:hAnsiTheme="minorHAnsi" w:cstheme="minorHAnsi"/>
          <w:sz w:val="16"/>
          <w:szCs w:val="16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nie</w:t>
      </w:r>
      <w:r w:rsidRPr="006F4A94">
        <w:rPr>
          <w:rFonts w:asciiTheme="minorHAnsi" w:hAnsiTheme="minorHAnsi" w:cstheme="minorHAnsi"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09DCE983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37B77" w14:textId="005780A6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CD7C638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BFF86" wp14:editId="2EE6A5D3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29C2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yPwAEAAMEDAAAOAAAAZHJzL2Uyb0RvYy54bWysU8tu2zAQvBfoPxC815KDxAg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F1zI/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628357EF" w14:textId="77777777" w:rsidR="00A6350B" w:rsidRDefault="00A6350B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9C9671A" w14:textId="77777777" w:rsidR="00A72768" w:rsidRPr="006F4A94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CC4335D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DF333ED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561BED54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86C8E61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9ED111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C74B00" w14:textId="5EDA367A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68C45A" w14:textId="77777777" w:rsidR="00B54CE4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94FFF7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C549DB3" w14:textId="77777777" w:rsidR="002B1A2F" w:rsidRDefault="0000516C" w:rsidP="00847C65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</w:p>
    <w:p w14:paraId="492C6CB7" w14:textId="31B5106C" w:rsidR="0000516C" w:rsidRPr="006F4A94" w:rsidRDefault="002B1A2F" w:rsidP="00847C65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0516C"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ACC7322" w14:textId="61D231F6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2CA6CFAC" w14:textId="5C10B72A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do reprezentowania Wykonawcy</w:t>
      </w:r>
      <w:r w:rsidRPr="002B1A2F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44BBAC7B" w14:textId="0AAB1208" w:rsidR="0000516C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DF843D" w14:textId="39741D98" w:rsidR="00A72768" w:rsidRDefault="00A72768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C3DC0D7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p w14:paraId="6ED4C8B7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425131B" w14:textId="37CA025D" w:rsidR="00D7441E" w:rsidRDefault="00D7441E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DF98B53" w14:textId="4571836C" w:rsidR="00D7441E" w:rsidRDefault="00D7441E" w:rsidP="00D7441E"/>
    <w:p w14:paraId="2ECB9D01" w14:textId="5452EFE0" w:rsidR="00816B3E" w:rsidRDefault="00816B3E" w:rsidP="00D7441E"/>
    <w:p w14:paraId="0CC94D47" w14:textId="21A65BA9" w:rsidR="00816B3E" w:rsidRDefault="00816B3E" w:rsidP="00D7441E"/>
    <w:p w14:paraId="06172516" w14:textId="77777777" w:rsidR="00816B3E" w:rsidRPr="00D7441E" w:rsidRDefault="00816B3E" w:rsidP="00D7441E"/>
    <w:p w14:paraId="7A91600C" w14:textId="3A1D7411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4D5AF21C" w14:textId="55EDAF95" w:rsidR="0000516C" w:rsidRPr="006F4A94" w:rsidRDefault="00FF0FF4" w:rsidP="00BB7F37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F4A94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II. </w:t>
      </w:r>
      <w:r w:rsidR="0000516C" w:rsidRPr="006F4A94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</w:p>
    <w:p w14:paraId="32D97EA1" w14:textId="29EBDA08" w:rsidR="007C3689" w:rsidRDefault="0000516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4A94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="007C3689">
        <w:rPr>
          <w:rFonts w:asciiTheme="minorHAnsi" w:hAnsiTheme="minorHAnsi" w:cstheme="minorHAnsi"/>
          <w:sz w:val="21"/>
          <w:szCs w:val="21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pn.</w:t>
      </w:r>
      <w:r w:rsidR="00990CCC">
        <w:rPr>
          <w:rFonts w:asciiTheme="minorHAnsi" w:hAnsiTheme="minorHAnsi" w:cstheme="minorHAnsi"/>
          <w:sz w:val="21"/>
          <w:szCs w:val="21"/>
        </w:rPr>
        <w:t>:</w:t>
      </w:r>
      <w:r w:rsidRPr="006F4A94">
        <w:rPr>
          <w:rFonts w:asciiTheme="minorHAnsi" w:hAnsiTheme="minorHAnsi" w:cstheme="minorHAnsi"/>
          <w:sz w:val="21"/>
          <w:szCs w:val="21"/>
        </w:rPr>
        <w:t xml:space="preserve"> 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>Budowa ścieżki pieszo – rowerowej</w:t>
      </w:r>
      <w:r w:rsidR="00086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6C4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="0008681C">
        <w:rPr>
          <w:rFonts w:asciiTheme="minorHAnsi" w:hAnsiTheme="minorHAnsi" w:cstheme="minorHAnsi"/>
          <w:b/>
          <w:sz w:val="22"/>
          <w:szCs w:val="22"/>
        </w:rPr>
        <w:t>z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 xml:space="preserve"> infrastrukturą towarzyszącą</w:t>
      </w:r>
      <w:r w:rsidR="0008681C" w:rsidRPr="0061561A">
        <w:rPr>
          <w:rFonts w:asciiTheme="minorHAnsi" w:hAnsiTheme="minorHAnsi" w:cstheme="minorHAnsi"/>
          <w:b/>
          <w:sz w:val="22"/>
          <w:szCs w:val="22"/>
        </w:rPr>
        <w:t>”</w:t>
      </w:r>
    </w:p>
    <w:p w14:paraId="279A3C6F" w14:textId="77777777" w:rsidR="0008681C" w:rsidRPr="006F4A94" w:rsidRDefault="0008681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CDBC6EB" w14:textId="33CA66F7" w:rsidR="007C3689" w:rsidRPr="006F4A94" w:rsidRDefault="00D7441E" w:rsidP="007C368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08681C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Piecki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6A997A69" w14:textId="62340D30" w:rsidR="00A954CA" w:rsidRPr="006F4A94" w:rsidRDefault="00A954CA" w:rsidP="007C3689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00516C" w:rsidRPr="006F4A9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5E4D746" w14:textId="77777777" w:rsidR="00A954CA" w:rsidRPr="006F4A94" w:rsidRDefault="00A954CA" w:rsidP="00847C65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47237497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363CAEBB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10808A9" w14:textId="4CD4050B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</w:t>
      </w:r>
      <w:r w:rsidR="00FA6C4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Pr="006F4A94">
        <w:rPr>
          <w:rFonts w:asciiTheme="minorHAnsi" w:hAnsiTheme="minorHAnsi" w:cstheme="minorHAnsi"/>
          <w:sz w:val="21"/>
          <w:szCs w:val="21"/>
        </w:rPr>
        <w:t xml:space="preserve">w …………..…………………………………………………..…………………………………………..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F4A94">
        <w:rPr>
          <w:rFonts w:asciiTheme="minorHAnsi" w:hAnsiTheme="minorHAnsi" w:cstheme="minorHAnsi"/>
          <w:sz w:val="16"/>
          <w:szCs w:val="16"/>
        </w:rPr>
        <w:t>.</w:t>
      </w:r>
    </w:p>
    <w:p w14:paraId="3C41153C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D87078" w14:textId="630D3342" w:rsidR="0000516C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41AF52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FDC17" wp14:editId="78DB4F92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F6BF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inq497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BFCAD8E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79ADB1B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AD46F55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6F4A9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62BFBF28" w14:textId="7CFE8BE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F4A94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</w:t>
      </w:r>
      <w:r w:rsidR="00FA6C4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</w:t>
      </w:r>
      <w:r w:rsidRPr="006F4A94">
        <w:rPr>
          <w:rFonts w:asciiTheme="minorHAnsi" w:hAnsiTheme="minorHAnsi" w:cstheme="minorHAnsi"/>
          <w:sz w:val="21"/>
          <w:szCs w:val="21"/>
        </w:rPr>
        <w:t>……….</w:t>
      </w:r>
    </w:p>
    <w:p w14:paraId="711552F8" w14:textId="0B264A0D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</w:t>
      </w:r>
      <w:r w:rsidR="00FA6C4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………………………………………………………………………………………………………………………………..</w:t>
      </w:r>
      <w:r w:rsidRPr="006F4A94">
        <w:rPr>
          <w:rFonts w:asciiTheme="minorHAnsi" w:hAnsiTheme="minorHAnsi" w:cstheme="minorHAnsi"/>
          <w:sz w:val="21"/>
          <w:szCs w:val="21"/>
        </w:rPr>
        <w:t>……………………</w:t>
      </w:r>
    </w:p>
    <w:p w14:paraId="5A1CF472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64C9DE82" w14:textId="77777777" w:rsidR="00B54CE4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887F7D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42B" wp14:editId="2499E395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76496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vlXAT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393066E2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E7C5A5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69600BE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3A73C88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1CA2080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4D81F9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80257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2B2C2A" w14:textId="2A0B2B13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>dnia ………….…</w:t>
      </w:r>
      <w:r w:rsidR="007D449F">
        <w:rPr>
          <w:rFonts w:asciiTheme="minorHAnsi" w:hAnsiTheme="minorHAnsi" w:cstheme="minorHAnsi"/>
          <w:sz w:val="20"/>
          <w:szCs w:val="20"/>
        </w:rPr>
        <w:t>.</w:t>
      </w:r>
      <w:r w:rsidRPr="006F4A94">
        <w:rPr>
          <w:rFonts w:asciiTheme="minorHAnsi" w:hAnsiTheme="minorHAnsi" w:cstheme="minorHAnsi"/>
          <w:sz w:val="20"/>
          <w:szCs w:val="20"/>
        </w:rPr>
        <w:t xml:space="preserve">…. r. </w:t>
      </w:r>
    </w:p>
    <w:p w14:paraId="172C2FB5" w14:textId="51EE2AF3" w:rsidR="002B1A2F" w:rsidRPr="006F4A94" w:rsidRDefault="0000516C" w:rsidP="002B1A2F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  <w:r w:rsidR="002B1A2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2B1A2F"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152F01A8" w14:textId="77777777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475F47C6" w14:textId="77777777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do reprezentowania </w:t>
      </w:r>
      <w:r w:rsidRPr="00FA6C4F">
        <w:rPr>
          <w:rFonts w:ascii="Calibri" w:hAnsi="Calibri" w:cs="Calibri"/>
          <w:i/>
          <w:sz w:val="16"/>
          <w:szCs w:val="22"/>
          <w:lang w:eastAsia="pl-PL"/>
        </w:rPr>
        <w:t>Wykonawc</w:t>
      </w:r>
      <w:r w:rsidRPr="00FA6C4F">
        <w:rPr>
          <w:rFonts w:ascii="Calibri" w:hAnsi="Calibri" w:cs="Calibri"/>
          <w:iCs/>
          <w:sz w:val="16"/>
          <w:szCs w:val="22"/>
          <w:lang w:eastAsia="pl-PL"/>
        </w:rPr>
        <w:t>y</w:t>
      </w:r>
      <w:r w:rsidRPr="00FA6C4F">
        <w:rPr>
          <w:rFonts w:ascii="Calibri" w:hAnsi="Calibri" w:cs="Calibri"/>
          <w:iCs/>
          <w:sz w:val="20"/>
          <w:szCs w:val="20"/>
          <w:lang w:eastAsia="pl-PL"/>
        </w:rPr>
        <w:t>)</w:t>
      </w:r>
    </w:p>
    <w:p w14:paraId="3D2701CD" w14:textId="16FA8AC4" w:rsidR="0000516C" w:rsidRPr="006F4A94" w:rsidRDefault="0000516C" w:rsidP="00847C65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sectPr w:rsidR="0000516C" w:rsidRPr="006F4A94" w:rsidSect="00D744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851" w:bottom="851" w:left="851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4328" w14:textId="77777777" w:rsidR="001974C8" w:rsidRDefault="001974C8">
      <w:r>
        <w:separator/>
      </w:r>
    </w:p>
  </w:endnote>
  <w:endnote w:type="continuationSeparator" w:id="0">
    <w:p w14:paraId="389DCA39" w14:textId="77777777" w:rsidR="001974C8" w:rsidRDefault="0019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BB7F37" w:rsidRDefault="00BB7F37">
            <w:pPr>
              <w:pStyle w:val="Stopka"/>
              <w:jc w:val="right"/>
              <w:rPr>
                <w:sz w:val="20"/>
                <w:szCs w:val="16"/>
              </w:rPr>
            </w:pPr>
            <w:r w:rsidRPr="00BB7F37">
              <w:rPr>
                <w:sz w:val="20"/>
                <w:szCs w:val="16"/>
              </w:rPr>
              <w:t xml:space="preserve">Strona </w:t>
            </w:r>
            <w:r w:rsidRPr="00BB7F37">
              <w:rPr>
                <w:b/>
                <w:bCs/>
                <w:sz w:val="20"/>
              </w:rPr>
              <w:fldChar w:fldCharType="begin"/>
            </w:r>
            <w:r w:rsidRPr="00BB7F37">
              <w:rPr>
                <w:b/>
                <w:bCs/>
                <w:sz w:val="20"/>
                <w:szCs w:val="16"/>
              </w:rPr>
              <w:instrText>PAGE</w:instrText>
            </w:r>
            <w:r w:rsidRPr="00BB7F37">
              <w:rPr>
                <w:b/>
                <w:bCs/>
                <w:sz w:val="20"/>
              </w:rPr>
              <w:fldChar w:fldCharType="separate"/>
            </w:r>
            <w:r w:rsidRPr="00BB7F37">
              <w:rPr>
                <w:b/>
                <w:bCs/>
                <w:sz w:val="20"/>
                <w:szCs w:val="16"/>
              </w:rPr>
              <w:t>2</w:t>
            </w:r>
            <w:r w:rsidRPr="00BB7F37">
              <w:rPr>
                <w:b/>
                <w:bCs/>
                <w:sz w:val="20"/>
              </w:rPr>
              <w:fldChar w:fldCharType="end"/>
            </w:r>
            <w:r w:rsidRPr="00BB7F37">
              <w:rPr>
                <w:sz w:val="20"/>
                <w:szCs w:val="16"/>
              </w:rPr>
              <w:t xml:space="preserve"> z </w:t>
            </w:r>
            <w:r w:rsidRPr="00BB7F37">
              <w:rPr>
                <w:b/>
                <w:bCs/>
                <w:sz w:val="20"/>
              </w:rPr>
              <w:fldChar w:fldCharType="begin"/>
            </w:r>
            <w:r w:rsidRPr="00BB7F37">
              <w:rPr>
                <w:b/>
                <w:bCs/>
                <w:sz w:val="20"/>
                <w:szCs w:val="16"/>
              </w:rPr>
              <w:instrText>NUMPAGES</w:instrText>
            </w:r>
            <w:r w:rsidRPr="00BB7F37">
              <w:rPr>
                <w:b/>
                <w:bCs/>
                <w:sz w:val="20"/>
              </w:rPr>
              <w:fldChar w:fldCharType="separate"/>
            </w:r>
            <w:r w:rsidRPr="00BB7F37">
              <w:rPr>
                <w:b/>
                <w:bCs/>
                <w:sz w:val="20"/>
                <w:szCs w:val="16"/>
              </w:rPr>
              <w:t>2</w:t>
            </w:r>
            <w:r w:rsidRPr="00BB7F3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D231" w14:textId="77777777" w:rsidR="001974C8" w:rsidRDefault="001974C8">
      <w:r>
        <w:separator/>
      </w:r>
    </w:p>
  </w:footnote>
  <w:footnote w:type="continuationSeparator" w:id="0">
    <w:p w14:paraId="406907E9" w14:textId="77777777" w:rsidR="001974C8" w:rsidRDefault="0019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1CD" w14:textId="77777777" w:rsidR="0008681C" w:rsidRDefault="0008681C" w:rsidP="0008681C">
    <w:pPr>
      <w:tabs>
        <w:tab w:val="left" w:pos="3119"/>
      </w:tabs>
      <w:spacing w:line="276" w:lineRule="auto"/>
      <w:ind w:left="6"/>
      <w:jc w:val="center"/>
      <w:rPr>
        <w:rFonts w:asciiTheme="minorHAnsi" w:hAnsiTheme="minorHAnsi" w:cstheme="minorHAnsi"/>
        <w:sz w:val="22"/>
        <w:szCs w:val="22"/>
      </w:rPr>
    </w:pPr>
    <w:r>
      <w:rPr>
        <w:noProof/>
        <w:lang w:eastAsia="pl-PL"/>
      </w:rPr>
      <w:drawing>
        <wp:inline distT="0" distB="0" distL="0" distR="0" wp14:anchorId="33995303" wp14:editId="1C126FA9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BE3A7" w14:textId="4BB69AB3" w:rsidR="0008681C" w:rsidRDefault="0008681C" w:rsidP="0008681C">
    <w:pPr>
      <w:tabs>
        <w:tab w:val="left" w:pos="3119"/>
      </w:tabs>
      <w:spacing w:line="276" w:lineRule="auto"/>
      <w:ind w:left="6"/>
      <w:jc w:val="center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 w:rsidR="00FA6C4F">
      <w:rPr>
        <w:rFonts w:asciiTheme="minorHAnsi" w:hAnsiTheme="minorHAnsi" w:cstheme="minorHAnsi"/>
        <w:sz w:val="22"/>
        <w:szCs w:val="22"/>
      </w:rPr>
      <w:t>RZK.271.</w:t>
    </w:r>
    <w:r w:rsidR="00816B3E">
      <w:rPr>
        <w:rFonts w:asciiTheme="minorHAnsi" w:hAnsiTheme="minorHAnsi" w:cstheme="minorHAnsi"/>
        <w:sz w:val="22"/>
        <w:szCs w:val="22"/>
      </w:rPr>
      <w:t>14</w:t>
    </w:r>
    <w:r w:rsidR="00FA6C4F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2021</w:t>
    </w:r>
  </w:p>
  <w:p w14:paraId="1DF9B526" w14:textId="2FFEF6F0" w:rsidR="00C93339" w:rsidRPr="0008681C" w:rsidRDefault="00C93339" w:rsidP="00086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8271" w14:textId="77777777" w:rsidR="0008681C" w:rsidRDefault="0008681C" w:rsidP="0008681C">
    <w:pPr>
      <w:tabs>
        <w:tab w:val="left" w:pos="3119"/>
      </w:tabs>
      <w:spacing w:line="276" w:lineRule="auto"/>
      <w:ind w:left="6"/>
      <w:jc w:val="center"/>
      <w:rPr>
        <w:rFonts w:asciiTheme="minorHAnsi" w:hAnsiTheme="minorHAnsi" w:cstheme="minorHAnsi"/>
        <w:sz w:val="22"/>
        <w:szCs w:val="22"/>
      </w:rPr>
    </w:pPr>
    <w:bookmarkStart w:id="2" w:name="_Hlk77627766"/>
    <w:r>
      <w:rPr>
        <w:noProof/>
        <w:lang w:eastAsia="pl-PL"/>
      </w:rPr>
      <w:drawing>
        <wp:inline distT="0" distB="0" distL="0" distR="0" wp14:anchorId="6D4FC0AE" wp14:editId="279FC255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F32E91" w14:textId="18C90828" w:rsidR="007C3689" w:rsidRDefault="0008681C" w:rsidP="0008681C">
    <w:pPr>
      <w:tabs>
        <w:tab w:val="left" w:pos="3119"/>
      </w:tabs>
      <w:spacing w:line="276" w:lineRule="auto"/>
      <w:ind w:left="6"/>
      <w:jc w:val="center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 w:rsidR="000717F4">
      <w:rPr>
        <w:rFonts w:asciiTheme="minorHAnsi" w:hAnsiTheme="minorHAnsi" w:cstheme="minorHAnsi"/>
        <w:sz w:val="22"/>
        <w:szCs w:val="22"/>
      </w:rPr>
      <w:t>RZK.271.</w:t>
    </w:r>
    <w:r w:rsidR="004B4B49">
      <w:rPr>
        <w:rFonts w:asciiTheme="minorHAnsi" w:hAnsiTheme="minorHAnsi" w:cstheme="minorHAnsi"/>
        <w:sz w:val="22"/>
        <w:szCs w:val="22"/>
      </w:rPr>
      <w:t>14</w:t>
    </w:r>
    <w:r w:rsidR="000717F4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5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9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0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6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2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3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1"/>
  </w:num>
  <w:num w:numId="3">
    <w:abstractNumId w:val="112"/>
  </w:num>
  <w:num w:numId="4">
    <w:abstractNumId w:val="91"/>
  </w:num>
  <w:num w:numId="5">
    <w:abstractNumId w:val="142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5"/>
  </w:num>
  <w:num w:numId="11">
    <w:abstractNumId w:val="137"/>
  </w:num>
  <w:num w:numId="12">
    <w:abstractNumId w:val="114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2"/>
  </w:num>
  <w:num w:numId="24">
    <w:abstractNumId w:val="75"/>
  </w:num>
  <w:num w:numId="25">
    <w:abstractNumId w:val="48"/>
  </w:num>
  <w:num w:numId="26">
    <w:abstractNumId w:val="84"/>
  </w:num>
  <w:num w:numId="27">
    <w:abstractNumId w:val="127"/>
  </w:num>
  <w:num w:numId="28">
    <w:abstractNumId w:val="76"/>
  </w:num>
  <w:num w:numId="29">
    <w:abstractNumId w:val="111"/>
  </w:num>
  <w:num w:numId="30">
    <w:abstractNumId w:val="130"/>
  </w:num>
  <w:num w:numId="31">
    <w:abstractNumId w:val="144"/>
  </w:num>
  <w:num w:numId="32">
    <w:abstractNumId w:val="123"/>
  </w:num>
  <w:num w:numId="33">
    <w:abstractNumId w:val="131"/>
  </w:num>
  <w:num w:numId="34">
    <w:abstractNumId w:val="67"/>
  </w:num>
  <w:num w:numId="35">
    <w:abstractNumId w:val="98"/>
  </w:num>
  <w:num w:numId="36">
    <w:abstractNumId w:val="120"/>
  </w:num>
  <w:num w:numId="37">
    <w:abstractNumId w:val="110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7"/>
  </w:num>
  <w:num w:numId="44">
    <w:abstractNumId w:val="51"/>
  </w:num>
  <w:num w:numId="45">
    <w:abstractNumId w:val="106"/>
  </w:num>
  <w:num w:numId="46">
    <w:abstractNumId w:val="124"/>
  </w:num>
  <w:num w:numId="47">
    <w:abstractNumId w:val="59"/>
  </w:num>
  <w:num w:numId="48">
    <w:abstractNumId w:val="122"/>
  </w:num>
  <w:num w:numId="49">
    <w:abstractNumId w:val="138"/>
  </w:num>
  <w:num w:numId="50">
    <w:abstractNumId w:val="101"/>
  </w:num>
  <w:num w:numId="51">
    <w:abstractNumId w:val="103"/>
  </w:num>
  <w:num w:numId="52">
    <w:abstractNumId w:val="125"/>
  </w:num>
  <w:num w:numId="53">
    <w:abstractNumId w:val="85"/>
  </w:num>
  <w:num w:numId="54">
    <w:abstractNumId w:val="140"/>
  </w:num>
  <w:num w:numId="55">
    <w:abstractNumId w:val="87"/>
  </w:num>
  <w:num w:numId="56">
    <w:abstractNumId w:val="73"/>
  </w:num>
  <w:num w:numId="57">
    <w:abstractNumId w:val="88"/>
  </w:num>
  <w:num w:numId="58">
    <w:abstractNumId w:val="102"/>
  </w:num>
  <w:num w:numId="59">
    <w:abstractNumId w:val="126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1"/>
  </w:num>
  <w:num w:numId="65">
    <w:abstractNumId w:val="105"/>
  </w:num>
  <w:num w:numId="66">
    <w:abstractNumId w:val="92"/>
  </w:num>
  <w:num w:numId="67">
    <w:abstractNumId w:val="104"/>
  </w:num>
  <w:num w:numId="68">
    <w:abstractNumId w:val="95"/>
  </w:num>
  <w:num w:numId="69">
    <w:abstractNumId w:val="129"/>
  </w:num>
  <w:num w:numId="70">
    <w:abstractNumId w:val="134"/>
  </w:num>
  <w:num w:numId="71">
    <w:abstractNumId w:val="66"/>
  </w:num>
  <w:num w:numId="72">
    <w:abstractNumId w:val="60"/>
  </w:num>
  <w:num w:numId="73">
    <w:abstractNumId w:val="86"/>
  </w:num>
  <w:num w:numId="74">
    <w:abstractNumId w:val="117"/>
  </w:num>
  <w:num w:numId="75">
    <w:abstractNumId w:val="69"/>
  </w:num>
  <w:num w:numId="76">
    <w:abstractNumId w:val="71"/>
  </w:num>
  <w:num w:numId="77">
    <w:abstractNumId w:val="100"/>
  </w:num>
  <w:num w:numId="78">
    <w:abstractNumId w:val="136"/>
  </w:num>
  <w:num w:numId="79">
    <w:abstractNumId w:val="113"/>
  </w:num>
  <w:num w:numId="80">
    <w:abstractNumId w:val="116"/>
  </w:num>
  <w:num w:numId="81">
    <w:abstractNumId w:val="119"/>
  </w:num>
  <w:num w:numId="82">
    <w:abstractNumId w:val="74"/>
  </w:num>
  <w:num w:numId="83">
    <w:abstractNumId w:val="56"/>
  </w:num>
  <w:num w:numId="84">
    <w:abstractNumId w:val="109"/>
  </w:num>
  <w:num w:numId="85">
    <w:abstractNumId w:val="94"/>
  </w:num>
  <w:num w:numId="86">
    <w:abstractNumId w:val="139"/>
  </w:num>
  <w:num w:numId="87">
    <w:abstractNumId w:val="108"/>
  </w:num>
  <w:num w:numId="88">
    <w:abstractNumId w:val="115"/>
  </w:num>
  <w:num w:numId="89">
    <w:abstractNumId w:val="81"/>
  </w:num>
  <w:num w:numId="90">
    <w:abstractNumId w:val="54"/>
  </w:num>
  <w:num w:numId="91">
    <w:abstractNumId w:val="57"/>
  </w:num>
  <w:num w:numId="92">
    <w:abstractNumId w:val="118"/>
  </w:num>
  <w:num w:numId="93">
    <w:abstractNumId w:val="99"/>
  </w:num>
  <w:num w:numId="94">
    <w:abstractNumId w:val="133"/>
  </w:num>
  <w:num w:numId="95">
    <w:abstractNumId w:val="72"/>
  </w:num>
  <w:num w:numId="96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1B37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7F4"/>
    <w:rsid w:val="00071DB4"/>
    <w:rsid w:val="000730C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8681C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974C8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11E1"/>
    <w:rsid w:val="002B1260"/>
    <w:rsid w:val="002B1773"/>
    <w:rsid w:val="002B18AD"/>
    <w:rsid w:val="002B1A2F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B49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0C9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449F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16B3E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785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91C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B9F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C4F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7F2B-37E6-4B41-A46E-091905C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5257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Marta Przekadzińska</cp:lastModifiedBy>
  <cp:revision>3</cp:revision>
  <cp:lastPrinted>2021-09-24T08:06:00Z</cp:lastPrinted>
  <dcterms:created xsi:type="dcterms:W3CDTF">2021-09-24T08:06:00Z</dcterms:created>
  <dcterms:modified xsi:type="dcterms:W3CDTF">2021-11-29T09:34:00Z</dcterms:modified>
</cp:coreProperties>
</file>