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1BCE4" w14:textId="77777777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826AAE" w14:textId="382759C8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A19F62F" w14:textId="77777777" w:rsidR="00C2707D" w:rsidRPr="00AB37D9" w:rsidRDefault="00C2707D" w:rsidP="00C2707D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bookmarkStart w:id="0" w:name="_Hlk69426715"/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10659EB" w14:textId="77777777" w:rsidR="00C2707D" w:rsidRPr="002D2D70" w:rsidRDefault="00C2707D" w:rsidP="00C2707D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Piecki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5BB454FA" w14:textId="77777777" w:rsidR="00C2707D" w:rsidRDefault="00C2707D" w:rsidP="00C2707D">
      <w:pPr>
        <w:spacing w:line="276" w:lineRule="auto"/>
        <w:ind w:left="5672" w:firstLine="709"/>
        <w:rPr>
          <w:rFonts w:ascii="Calibri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Zwycięstwa 34</w:t>
      </w:r>
      <w:r w:rsidRPr="002D2D70">
        <w:rPr>
          <w:rFonts w:ascii="Calibri" w:hAnsi="Calibri" w:cs="Calibri"/>
          <w:color w:val="000000"/>
          <w:sz w:val="22"/>
          <w:szCs w:val="22"/>
          <w:lang w:eastAsia="pl-PL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11-710 Piecki</w:t>
      </w:r>
    </w:p>
    <w:bookmarkEnd w:id="0"/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41D76514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A10556">
        <w:rPr>
          <w:rFonts w:asciiTheme="minorHAnsi" w:hAnsiTheme="minorHAnsi" w:cstheme="minorHAnsi"/>
          <w:sz w:val="20"/>
          <w:szCs w:val="20"/>
        </w:rPr>
        <w:t>.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C4324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5363E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5BB7902" w14:textId="531C0D60" w:rsidR="005363ED" w:rsidRPr="005363ED" w:rsidRDefault="005363ED" w:rsidP="005363E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1"/>
          <w:u w:val="single"/>
        </w:rPr>
      </w:pPr>
      <w:r w:rsidRPr="005363ED">
        <w:rPr>
          <w:rFonts w:asciiTheme="minorHAnsi" w:hAnsiTheme="minorHAnsi" w:cstheme="minorHAnsi"/>
          <w:b/>
          <w:sz w:val="22"/>
          <w:szCs w:val="21"/>
          <w:u w:val="single"/>
        </w:rPr>
        <w:t>dot. wykluczenia na podstawie art. 108 ust. 1 pkt 5 ustawy Pzp</w:t>
      </w:r>
    </w:p>
    <w:p w14:paraId="7574A70E" w14:textId="6A413461" w:rsidR="00B54CE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409C88C" w14:textId="70A5E1A7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Oświadczam, że </w:t>
      </w:r>
      <w:r w:rsidRPr="00A6350B">
        <w:rPr>
          <w:rFonts w:asciiTheme="minorHAnsi" w:hAnsiTheme="minorHAnsi" w:cstheme="minorHAnsi"/>
          <w:sz w:val="22"/>
          <w:szCs w:val="18"/>
        </w:rPr>
        <w:t xml:space="preserve"> należę* do tej samej grupy kapitałowej w rozumieniu ustawy z dnia 16 lutego 2007r. </w:t>
      </w:r>
      <w:r w:rsidR="00FC533B">
        <w:rPr>
          <w:rFonts w:asciiTheme="minorHAnsi" w:hAnsiTheme="minorHAnsi" w:cstheme="minorHAnsi"/>
          <w:sz w:val="22"/>
          <w:szCs w:val="18"/>
        </w:rPr>
        <w:t xml:space="preserve">                        </w:t>
      </w:r>
      <w:r w:rsidRPr="00A6350B">
        <w:rPr>
          <w:rFonts w:asciiTheme="minorHAnsi" w:hAnsiTheme="minorHAnsi" w:cstheme="minorHAnsi"/>
          <w:sz w:val="22"/>
          <w:szCs w:val="18"/>
        </w:rPr>
        <w:t>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3E4D017D" w:rsid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2B3EF4A6" w14:textId="293C4EC9" w:rsidR="00C2707D" w:rsidRDefault="00C2707D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FF3FD56" w14:textId="77777777" w:rsidR="00C2707D" w:rsidRDefault="00C2707D" w:rsidP="00C270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7E4AC0C1" w14:textId="3AA08A18" w:rsidR="00C2707D" w:rsidRPr="0008681C" w:rsidRDefault="00C2707D" w:rsidP="00C270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 xml:space="preserve">dla Zadania nr …………….. (wpisać nr </w:t>
      </w:r>
      <w:r>
        <w:rPr>
          <w:rFonts w:asciiTheme="minorHAnsi" w:hAnsiTheme="minorHAnsi" w:cstheme="minorHAnsi"/>
          <w:b/>
          <w:sz w:val="22"/>
          <w:szCs w:val="20"/>
        </w:rPr>
        <w:t>Zadania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>
        <w:rPr>
          <w:rFonts w:asciiTheme="minorHAnsi" w:hAnsiTheme="minorHAnsi" w:cstheme="minorHAnsi"/>
          <w:b/>
          <w:sz w:val="22"/>
          <w:szCs w:val="20"/>
        </w:rPr>
        <w:t>go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Oświadczenie)</w:t>
      </w: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143973EA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nie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Pr="00A6350B">
        <w:rPr>
          <w:rFonts w:asciiTheme="minorHAnsi" w:hAnsiTheme="minorHAnsi" w:cstheme="minorHAnsi"/>
          <w:sz w:val="22"/>
          <w:szCs w:val="18"/>
        </w:rPr>
        <w:t>) z wykonawcami, którzy złożyli odrębne oferty w niniejszym postępowaniu.</w:t>
      </w:r>
    </w:p>
    <w:p w14:paraId="7B20820A" w14:textId="2929B604" w:rsidR="00C2707D" w:rsidRDefault="00C2707D" w:rsidP="00C2707D">
      <w:pPr>
        <w:pStyle w:val="Akapitzlist"/>
        <w:spacing w:line="276" w:lineRule="auto"/>
        <w:ind w:left="726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526D5B79" w14:textId="77777777" w:rsidR="00C2707D" w:rsidRDefault="00C2707D" w:rsidP="00C270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 xml:space="preserve">Uwaga! </w:t>
      </w:r>
    </w:p>
    <w:p w14:paraId="485B1270" w14:textId="77777777" w:rsidR="00C2707D" w:rsidRPr="0008681C" w:rsidRDefault="00C2707D" w:rsidP="00C2707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8681C">
        <w:rPr>
          <w:rFonts w:asciiTheme="minorHAnsi" w:hAnsiTheme="minorHAnsi" w:cstheme="minorHAnsi"/>
          <w:b/>
          <w:sz w:val="22"/>
          <w:szCs w:val="20"/>
        </w:rPr>
        <w:t xml:space="preserve">dla Zadania nr …………….. (wpisać nr </w:t>
      </w:r>
      <w:r>
        <w:rPr>
          <w:rFonts w:asciiTheme="minorHAnsi" w:hAnsiTheme="minorHAnsi" w:cstheme="minorHAnsi"/>
          <w:b/>
          <w:sz w:val="22"/>
          <w:szCs w:val="20"/>
        </w:rPr>
        <w:t>Zadania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które</w:t>
      </w:r>
      <w:r>
        <w:rPr>
          <w:rFonts w:asciiTheme="minorHAnsi" w:hAnsiTheme="minorHAnsi" w:cstheme="minorHAnsi"/>
          <w:b/>
          <w:sz w:val="22"/>
          <w:szCs w:val="20"/>
        </w:rPr>
        <w:t>go</w:t>
      </w:r>
      <w:r w:rsidRPr="0008681C">
        <w:rPr>
          <w:rFonts w:asciiTheme="minorHAnsi" w:hAnsiTheme="minorHAnsi" w:cstheme="minorHAnsi"/>
          <w:b/>
          <w:sz w:val="22"/>
          <w:szCs w:val="20"/>
        </w:rPr>
        <w:t xml:space="preserve"> dotyczy Oświadczenie)</w:t>
      </w:r>
    </w:p>
    <w:p w14:paraId="40387F03" w14:textId="77777777" w:rsidR="00C2707D" w:rsidRDefault="00C2707D" w:rsidP="00C2707D">
      <w:pPr>
        <w:pStyle w:val="Akapitzlist"/>
        <w:spacing w:line="276" w:lineRule="auto"/>
        <w:ind w:left="726"/>
        <w:jc w:val="both"/>
        <w:rPr>
          <w:rFonts w:asciiTheme="minorHAnsi" w:hAnsiTheme="minorHAnsi" w:cstheme="minorHAnsi"/>
          <w:sz w:val="22"/>
          <w:szCs w:val="18"/>
        </w:rPr>
      </w:pPr>
    </w:p>
    <w:p w14:paraId="7358205E" w14:textId="4500EF2C" w:rsidR="00030390" w:rsidRDefault="002B01DD" w:rsidP="00030390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0"/>
          <w:u w:val="single"/>
        </w:rPr>
      </w:pPr>
      <w:r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*</w:t>
      </w:r>
      <w:r w:rsidR="00030390" w:rsidRPr="002B01DD">
        <w:rPr>
          <w:rFonts w:asciiTheme="minorHAnsi" w:hAnsiTheme="minorHAnsi" w:cstheme="minorHAnsi"/>
          <w:b/>
          <w:i/>
          <w:sz w:val="22"/>
          <w:szCs w:val="20"/>
          <w:u w:val="single"/>
        </w:rPr>
        <w:t>zaznaczyć właściwe</w:t>
      </w: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65319446" w14:textId="77777777" w:rsidR="00FC533B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cstheme="minorHAnsi"/>
          <w:i/>
          <w:sz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DA4FB8" w:rsidRPr="00E64D07">
        <w:rPr>
          <w:rFonts w:cstheme="minorHAnsi"/>
          <w:i/>
          <w:sz w:val="20"/>
        </w:rPr>
        <w:t>(podpis(-y) osoby(-</w:t>
      </w:r>
      <w:proofErr w:type="spellStart"/>
      <w:r w:rsidR="00DA4FB8" w:rsidRPr="00E64D07">
        <w:rPr>
          <w:rFonts w:cstheme="minorHAnsi"/>
          <w:i/>
          <w:sz w:val="20"/>
        </w:rPr>
        <w:t>ób</w:t>
      </w:r>
      <w:proofErr w:type="spellEnd"/>
      <w:r w:rsidR="00DA4FB8" w:rsidRPr="00E64D07">
        <w:rPr>
          <w:rFonts w:cstheme="minorHAnsi"/>
          <w:i/>
          <w:sz w:val="20"/>
        </w:rPr>
        <w:t>) upoważnionej(-</w:t>
      </w:r>
      <w:proofErr w:type="spellStart"/>
      <w:r w:rsidR="00DA4FB8" w:rsidRPr="00E64D07">
        <w:rPr>
          <w:rFonts w:cstheme="minorHAnsi"/>
          <w:i/>
          <w:sz w:val="20"/>
        </w:rPr>
        <w:t>ych</w:t>
      </w:r>
      <w:proofErr w:type="spellEnd"/>
      <w:r w:rsidR="00DA4FB8" w:rsidRPr="00E64D07">
        <w:rPr>
          <w:rFonts w:cstheme="minorHAnsi"/>
          <w:i/>
          <w:sz w:val="20"/>
        </w:rPr>
        <w:t xml:space="preserve">) </w:t>
      </w:r>
    </w:p>
    <w:p w14:paraId="057F43AD" w14:textId="26CEC393" w:rsidR="00DA4FB8" w:rsidRPr="006F4A94" w:rsidRDefault="00DA4FB8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E64D07">
        <w:rPr>
          <w:rFonts w:cstheme="minorHAnsi"/>
          <w:i/>
          <w:sz w:val="20"/>
        </w:rPr>
        <w:t>do reprezentowania Wykonawcy</w:t>
      </w:r>
      <w:r w:rsidRPr="00E64D07">
        <w:rPr>
          <w:rFonts w:cstheme="minorHAnsi"/>
          <w:i/>
        </w:rPr>
        <w:t>)</w:t>
      </w:r>
    </w:p>
    <w:sectPr w:rsidR="00DA4FB8" w:rsidRPr="006F4A94" w:rsidSect="00D7441E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2885" w14:textId="77777777" w:rsidR="002675D2" w:rsidRDefault="002675D2">
      <w:r>
        <w:separator/>
      </w:r>
    </w:p>
  </w:endnote>
  <w:endnote w:type="continuationSeparator" w:id="0">
    <w:p w14:paraId="3DB65250" w14:textId="77777777" w:rsidR="002675D2" w:rsidRDefault="0026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8928" w14:textId="77777777" w:rsidR="002675D2" w:rsidRDefault="002675D2">
      <w:r>
        <w:separator/>
      </w:r>
    </w:p>
  </w:footnote>
  <w:footnote w:type="continuationSeparator" w:id="0">
    <w:p w14:paraId="0ABE0176" w14:textId="77777777" w:rsidR="002675D2" w:rsidRDefault="0026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CB13" w14:textId="77777777" w:rsidR="00C2707D" w:rsidRDefault="00C2707D" w:rsidP="00C2707D">
    <w:pPr>
      <w:tabs>
        <w:tab w:val="left" w:pos="3119"/>
      </w:tabs>
      <w:spacing w:line="276" w:lineRule="auto"/>
      <w:ind w:left="6"/>
      <w:jc w:val="center"/>
      <w:rPr>
        <w:rFonts w:asciiTheme="minorHAnsi" w:hAnsiTheme="minorHAnsi" w:cstheme="minorHAnsi"/>
        <w:sz w:val="22"/>
        <w:szCs w:val="22"/>
      </w:rPr>
    </w:pPr>
    <w:bookmarkStart w:id="1" w:name="_Hlk77627766"/>
    <w:r>
      <w:rPr>
        <w:noProof/>
        <w:lang w:eastAsia="pl-PL"/>
      </w:rPr>
      <w:drawing>
        <wp:inline distT="0" distB="0" distL="0" distR="0" wp14:anchorId="78C7F653" wp14:editId="2A41D8D9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F32E91" w14:textId="58EBC2A8" w:rsidR="007C3689" w:rsidRDefault="00C2707D" w:rsidP="00C2707D">
    <w:pPr>
      <w:tabs>
        <w:tab w:val="left" w:pos="3119"/>
      </w:tabs>
      <w:spacing w:line="276" w:lineRule="auto"/>
      <w:ind w:left="6"/>
      <w:jc w:val="center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Sygnatura postepowania</w:t>
    </w:r>
    <w:r w:rsidRPr="00560E26">
      <w:rPr>
        <w:rFonts w:asciiTheme="minorHAnsi" w:hAnsiTheme="minorHAnsi" w:cstheme="minorHAnsi"/>
        <w:sz w:val="22"/>
        <w:szCs w:val="22"/>
      </w:rPr>
      <w:t xml:space="preserve">: </w:t>
    </w:r>
    <w:r w:rsidR="00FC533B">
      <w:rPr>
        <w:rFonts w:asciiTheme="minorHAnsi" w:hAnsiTheme="minorHAnsi" w:cstheme="minorHAnsi"/>
        <w:sz w:val="22"/>
        <w:szCs w:val="22"/>
      </w:rPr>
      <w:t>RZK.271.9.</w:t>
    </w:r>
    <w:r>
      <w:rPr>
        <w:rFonts w:asciiTheme="minorHAnsi" w:hAnsiTheme="minorHAnsi" w:cstheme="minorHAnsi"/>
        <w:sz w:val="22"/>
        <w:szCs w:val="22"/>
      </w:rPr>
      <w:t>2021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5D2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56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533B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0DD8-52DE-4ED9-87B7-18C7741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1499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Marta Przekadzińska</cp:lastModifiedBy>
  <cp:revision>2</cp:revision>
  <cp:lastPrinted>2021-09-24T08:09:00Z</cp:lastPrinted>
  <dcterms:created xsi:type="dcterms:W3CDTF">2021-09-24T08:09:00Z</dcterms:created>
  <dcterms:modified xsi:type="dcterms:W3CDTF">2021-09-24T08:09:00Z</dcterms:modified>
</cp:coreProperties>
</file>