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2BD6" w14:textId="77777777" w:rsidR="00C42C4B" w:rsidRPr="00647F94" w:rsidRDefault="00C42C4B" w:rsidP="00C42C4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rial, Arial, 'Times New Roman'" w:cstheme="minorHAnsi"/>
          <w:b/>
          <w:kern w:val="3"/>
          <w:shd w:val="clear" w:color="auto" w:fill="FFFFFF"/>
          <w:lang w:eastAsia="ja-JP" w:bidi="hi-IN"/>
        </w:rPr>
      </w:pPr>
    </w:p>
    <w:p w14:paraId="2F7E77DA" w14:textId="77777777" w:rsidR="00C42C4B" w:rsidRPr="00647F94" w:rsidRDefault="00C42C4B" w:rsidP="00C42C4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rial, Arial, 'Times New Roman'" w:cstheme="minorHAnsi"/>
          <w:b/>
          <w:kern w:val="3"/>
          <w:shd w:val="clear" w:color="auto" w:fill="FFFFFF"/>
          <w:lang w:eastAsia="ja-JP" w:bidi="hi-IN"/>
        </w:rPr>
      </w:pPr>
      <w:bookmarkStart w:id="0" w:name="_Hlk66972303"/>
    </w:p>
    <w:bookmarkEnd w:id="0"/>
    <w:p w14:paraId="2FAFBEB7" w14:textId="77777777" w:rsidR="00C42C4B" w:rsidRPr="00647F94" w:rsidRDefault="00C42C4B" w:rsidP="00647F9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, Arial, 'Times New Roman'" w:cstheme="minorHAnsi"/>
          <w:b/>
          <w:kern w:val="3"/>
          <w:shd w:val="clear" w:color="auto" w:fill="FFFFFF"/>
          <w:lang w:eastAsia="ja-JP" w:bidi="hi-IN"/>
        </w:rPr>
      </w:pPr>
    </w:p>
    <w:p w14:paraId="3756D7EC" w14:textId="1060A54C" w:rsidR="003B4235" w:rsidRPr="00624421" w:rsidRDefault="003B4235" w:rsidP="003B4235">
      <w:pPr>
        <w:spacing w:after="0" w:line="240" w:lineRule="auto"/>
        <w:jc w:val="right"/>
        <w:rPr>
          <w:rFonts w:ascii="Calibri" w:hAnsi="Calibri"/>
          <w:i/>
          <w:sz w:val="20"/>
          <w:szCs w:val="20"/>
          <w:u w:val="single"/>
        </w:rPr>
      </w:pPr>
      <w:r w:rsidRPr="00624421">
        <w:rPr>
          <w:rFonts w:ascii="Calibri" w:hAnsi="Calibri"/>
          <w:i/>
          <w:sz w:val="20"/>
          <w:szCs w:val="20"/>
          <w:u w:val="single"/>
        </w:rPr>
        <w:t xml:space="preserve">Załącznik nr </w:t>
      </w:r>
      <w:r>
        <w:rPr>
          <w:rFonts w:ascii="Calibri" w:hAnsi="Calibri"/>
          <w:i/>
          <w:sz w:val="20"/>
          <w:szCs w:val="20"/>
          <w:u w:val="single"/>
        </w:rPr>
        <w:t>5</w:t>
      </w:r>
      <w:r w:rsidRPr="00624421">
        <w:rPr>
          <w:rFonts w:ascii="Calibri" w:hAnsi="Calibri"/>
          <w:i/>
          <w:sz w:val="20"/>
          <w:szCs w:val="20"/>
          <w:u w:val="single"/>
        </w:rPr>
        <w:t xml:space="preserve"> do SWZ</w:t>
      </w:r>
    </w:p>
    <w:p w14:paraId="19A63880" w14:textId="7C32A248" w:rsidR="003B4235" w:rsidRPr="006628A0" w:rsidRDefault="003B4235" w:rsidP="003B4235">
      <w:pPr>
        <w:spacing w:after="0" w:line="240" w:lineRule="auto"/>
        <w:jc w:val="right"/>
        <w:rPr>
          <w:rFonts w:ascii="Calibri" w:hAnsi="Calibri"/>
          <w:i/>
          <w:sz w:val="20"/>
          <w:szCs w:val="20"/>
        </w:rPr>
      </w:pPr>
      <w:r w:rsidRPr="00624421">
        <w:rPr>
          <w:rFonts w:ascii="Calibri" w:hAnsi="Calibri"/>
          <w:sz w:val="20"/>
          <w:szCs w:val="20"/>
        </w:rPr>
        <w:tab/>
      </w:r>
      <w:r w:rsidRPr="00624421">
        <w:rPr>
          <w:rFonts w:ascii="Calibri" w:hAnsi="Calibri"/>
          <w:sz w:val="20"/>
          <w:szCs w:val="20"/>
        </w:rPr>
        <w:tab/>
      </w:r>
      <w:r w:rsidRPr="00624421">
        <w:rPr>
          <w:rFonts w:ascii="Calibri" w:hAnsi="Calibri"/>
          <w:sz w:val="20"/>
          <w:szCs w:val="20"/>
        </w:rPr>
        <w:tab/>
      </w:r>
      <w:r w:rsidRPr="00624421">
        <w:rPr>
          <w:rFonts w:ascii="Calibri" w:hAnsi="Calibri"/>
          <w:sz w:val="20"/>
          <w:szCs w:val="20"/>
        </w:rPr>
        <w:tab/>
      </w:r>
      <w:r w:rsidRPr="00624421">
        <w:rPr>
          <w:rFonts w:ascii="Calibri" w:hAnsi="Calibri"/>
          <w:sz w:val="20"/>
          <w:szCs w:val="20"/>
        </w:rPr>
        <w:tab/>
      </w:r>
      <w:r w:rsidRPr="00624421">
        <w:rPr>
          <w:rFonts w:ascii="Calibri" w:hAnsi="Calibri"/>
          <w:sz w:val="20"/>
          <w:szCs w:val="20"/>
        </w:rPr>
        <w:tab/>
      </w:r>
      <w:r w:rsidRPr="00624421">
        <w:rPr>
          <w:rFonts w:ascii="Calibri" w:hAnsi="Calibri"/>
          <w:sz w:val="20"/>
          <w:szCs w:val="20"/>
        </w:rPr>
        <w:tab/>
      </w:r>
      <w:r w:rsidR="00054270">
        <w:rPr>
          <w:rFonts w:ascii="Calibri" w:hAnsi="Calibri"/>
          <w:i/>
          <w:sz w:val="20"/>
          <w:szCs w:val="20"/>
        </w:rPr>
        <w:t>RZK.271.2.19.2023</w:t>
      </w:r>
    </w:p>
    <w:p w14:paraId="0A323FDF" w14:textId="77777777" w:rsidR="00C42C4B" w:rsidRPr="00647F94" w:rsidRDefault="00C42C4B" w:rsidP="00C42C4B">
      <w:pPr>
        <w:spacing w:after="0" w:line="240" w:lineRule="auto"/>
        <w:ind w:right="-1"/>
        <w:jc w:val="both"/>
        <w:rPr>
          <w:rFonts w:eastAsia="Calibri" w:cstheme="minorHAnsi"/>
          <w:i/>
        </w:rPr>
      </w:pPr>
    </w:p>
    <w:p w14:paraId="44C8F679" w14:textId="4C042436" w:rsidR="00C42C4B" w:rsidRPr="00647F94" w:rsidRDefault="00C42C4B" w:rsidP="00C42C4B">
      <w:pPr>
        <w:spacing w:after="0" w:line="240" w:lineRule="auto"/>
        <w:ind w:right="-1"/>
        <w:jc w:val="both"/>
        <w:rPr>
          <w:rFonts w:eastAsia="Calibri" w:cstheme="minorHAnsi"/>
          <w:i/>
        </w:rPr>
      </w:pPr>
    </w:p>
    <w:p w14:paraId="3D2FAE08" w14:textId="77777777" w:rsidR="00647F94" w:rsidRPr="00647F94" w:rsidRDefault="00647F94" w:rsidP="00647F94">
      <w:pPr>
        <w:numPr>
          <w:ilvl w:val="0"/>
          <w:numId w:val="51"/>
        </w:numPr>
        <w:suppressAutoHyphens/>
        <w:spacing w:after="0" w:line="360" w:lineRule="auto"/>
        <w:rPr>
          <w:rFonts w:cstheme="minorHAnsi"/>
        </w:rPr>
      </w:pPr>
      <w:r w:rsidRPr="00647F94">
        <w:rPr>
          <w:rFonts w:cstheme="minorHAnsi"/>
          <w:b/>
        </w:rPr>
        <w:t>Wykonawca:</w:t>
      </w:r>
      <w:r w:rsidRPr="00647F94">
        <w:rPr>
          <w:rFonts w:cstheme="minorHAnsi"/>
        </w:rPr>
        <w:t>………………………………………</w:t>
      </w:r>
    </w:p>
    <w:p w14:paraId="693431A9" w14:textId="77777777" w:rsidR="00647F94" w:rsidRPr="00647F94" w:rsidRDefault="00647F94" w:rsidP="00647F94">
      <w:pPr>
        <w:numPr>
          <w:ilvl w:val="0"/>
          <w:numId w:val="51"/>
        </w:numPr>
        <w:suppressAutoHyphens/>
        <w:spacing w:after="0" w:line="360" w:lineRule="auto"/>
        <w:rPr>
          <w:rFonts w:cstheme="minorHAnsi"/>
        </w:rPr>
      </w:pPr>
      <w:r w:rsidRPr="00647F94">
        <w:rPr>
          <w:rFonts w:cstheme="minorHAnsi"/>
        </w:rPr>
        <w:t>……………………………………………………………</w:t>
      </w:r>
    </w:p>
    <w:p w14:paraId="1262088C" w14:textId="77777777" w:rsidR="00647F94" w:rsidRPr="00647F94" w:rsidRDefault="00647F94" w:rsidP="00647F94">
      <w:pPr>
        <w:numPr>
          <w:ilvl w:val="0"/>
          <w:numId w:val="51"/>
        </w:numPr>
        <w:suppressAutoHyphens/>
        <w:spacing w:after="0" w:line="360" w:lineRule="auto"/>
        <w:rPr>
          <w:rFonts w:cstheme="minorHAnsi"/>
        </w:rPr>
      </w:pPr>
      <w:r w:rsidRPr="00647F94">
        <w:rPr>
          <w:rFonts w:cstheme="minorHAnsi"/>
        </w:rPr>
        <w:t>……………………………………………………………</w:t>
      </w:r>
    </w:p>
    <w:p w14:paraId="55EEA8C4" w14:textId="77777777" w:rsidR="00647F94" w:rsidRPr="00647F94" w:rsidRDefault="00647F94" w:rsidP="00647F94">
      <w:pPr>
        <w:numPr>
          <w:ilvl w:val="0"/>
          <w:numId w:val="51"/>
        </w:numPr>
        <w:suppressAutoHyphens/>
        <w:spacing w:after="0" w:line="360" w:lineRule="auto"/>
        <w:rPr>
          <w:rFonts w:cstheme="minorHAnsi"/>
          <w:b/>
        </w:rPr>
      </w:pPr>
      <w:r w:rsidRPr="00647F94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47F94">
        <w:rPr>
          <w:rFonts w:cstheme="minorHAnsi"/>
          <w:i/>
          <w:sz w:val="16"/>
          <w:szCs w:val="16"/>
        </w:rPr>
        <w:t>CEiDG</w:t>
      </w:r>
      <w:proofErr w:type="spellEnd"/>
      <w:r w:rsidRPr="00647F94">
        <w:rPr>
          <w:rFonts w:cstheme="minorHAnsi"/>
          <w:i/>
          <w:sz w:val="16"/>
          <w:szCs w:val="16"/>
        </w:rPr>
        <w:t>)</w:t>
      </w:r>
    </w:p>
    <w:p w14:paraId="3FCD531A" w14:textId="77777777" w:rsidR="00647F94" w:rsidRPr="00647F94" w:rsidRDefault="00647F94" w:rsidP="00647F94">
      <w:pPr>
        <w:numPr>
          <w:ilvl w:val="0"/>
          <w:numId w:val="51"/>
        </w:numPr>
        <w:suppressAutoHyphens/>
        <w:spacing w:after="0" w:line="360" w:lineRule="auto"/>
        <w:rPr>
          <w:rFonts w:cstheme="minorHAnsi"/>
          <w:u w:val="single"/>
        </w:rPr>
      </w:pPr>
      <w:r w:rsidRPr="00647F94">
        <w:rPr>
          <w:rFonts w:cstheme="minorHAnsi"/>
          <w:u w:val="single"/>
        </w:rPr>
        <w:t>reprezentowany przez:</w:t>
      </w:r>
    </w:p>
    <w:p w14:paraId="42F9D580" w14:textId="77777777" w:rsidR="00647F94" w:rsidRPr="00647F94" w:rsidRDefault="00647F94" w:rsidP="00647F94">
      <w:pPr>
        <w:numPr>
          <w:ilvl w:val="0"/>
          <w:numId w:val="51"/>
        </w:numPr>
        <w:suppressAutoHyphens/>
        <w:spacing w:after="0" w:line="360" w:lineRule="auto"/>
        <w:ind w:right="5386"/>
        <w:rPr>
          <w:rFonts w:cstheme="minorHAnsi"/>
        </w:rPr>
      </w:pPr>
      <w:r w:rsidRPr="00647F94">
        <w:rPr>
          <w:rFonts w:cstheme="minorHAnsi"/>
        </w:rPr>
        <w:t>……………………………………………………………</w:t>
      </w:r>
    </w:p>
    <w:p w14:paraId="55EE0DB3" w14:textId="074702DF" w:rsidR="00647F94" w:rsidRPr="00647F94" w:rsidRDefault="00647F94" w:rsidP="00647F94">
      <w:pPr>
        <w:numPr>
          <w:ilvl w:val="0"/>
          <w:numId w:val="51"/>
        </w:numPr>
        <w:suppressAutoHyphens/>
        <w:spacing w:after="0" w:line="240" w:lineRule="auto"/>
        <w:ind w:right="5386"/>
        <w:rPr>
          <w:rFonts w:cstheme="minorHAnsi"/>
          <w:i/>
          <w:sz w:val="16"/>
          <w:szCs w:val="16"/>
        </w:rPr>
      </w:pPr>
      <w:r w:rsidRPr="00647F94">
        <w:rPr>
          <w:rFonts w:cstheme="minorHAnsi"/>
          <w:i/>
          <w:sz w:val="16"/>
          <w:szCs w:val="16"/>
        </w:rPr>
        <w:t>(imię, nazwisko, stanowisko/podstawa do reprezentacji)</w:t>
      </w:r>
    </w:p>
    <w:p w14:paraId="78943316" w14:textId="77777777" w:rsidR="00C42C4B" w:rsidRPr="00D67507" w:rsidRDefault="00C42C4B" w:rsidP="00647F94">
      <w:pPr>
        <w:pBdr>
          <w:bottom w:val="single" w:sz="4" w:space="1" w:color="000000"/>
        </w:pBdr>
        <w:suppressAutoHyphens/>
        <w:spacing w:after="0" w:line="276" w:lineRule="auto"/>
        <w:rPr>
          <w:rFonts w:eastAsia="NSimSun" w:cstheme="minorHAnsi"/>
          <w:b/>
          <w:bCs/>
          <w:kern w:val="2"/>
          <w:sz w:val="24"/>
          <w:szCs w:val="24"/>
          <w:lang w:eastAsia="zh-CN"/>
        </w:rPr>
      </w:pPr>
    </w:p>
    <w:p w14:paraId="6878DD62" w14:textId="2F06B0BC" w:rsidR="00C42C4B" w:rsidRPr="00D67507" w:rsidRDefault="00D67507" w:rsidP="00C42C4B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eastAsia="NSimSun" w:cstheme="minorHAnsi"/>
          <w:kern w:val="2"/>
          <w:sz w:val="24"/>
          <w:szCs w:val="24"/>
          <w:lang w:eastAsia="zh-CN"/>
        </w:rPr>
      </w:pPr>
      <w:r w:rsidRPr="00D67507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OŚWIADCZENIE WYKONAWCY </w:t>
      </w:r>
      <w:r w:rsidR="00C42C4B" w:rsidRPr="00D67507">
        <w:rPr>
          <w:rFonts w:eastAsia="NSimSun" w:cstheme="minorHAnsi"/>
          <w:b/>
          <w:bCs/>
          <w:kern w:val="2"/>
          <w:sz w:val="24"/>
          <w:szCs w:val="24"/>
          <w:lang w:eastAsia="zh-CN"/>
        </w:rPr>
        <w:t>o aktualności informacji zawartych  w oświadczeniu,</w:t>
      </w:r>
    </w:p>
    <w:p w14:paraId="7FD1E552" w14:textId="59EE7F64" w:rsidR="00C42C4B" w:rsidRPr="00D67507" w:rsidRDefault="00C42C4B" w:rsidP="00C42C4B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eastAsia="NSimSun" w:cstheme="minorHAnsi"/>
          <w:kern w:val="2"/>
          <w:sz w:val="24"/>
          <w:szCs w:val="24"/>
          <w:lang w:eastAsia="zh-CN"/>
        </w:rPr>
      </w:pPr>
      <w:r w:rsidRPr="00D67507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o którym mowa w art. 125 ust. 1 ustawy </w:t>
      </w:r>
      <w:proofErr w:type="spellStart"/>
      <w:r w:rsidRPr="00D67507">
        <w:rPr>
          <w:rFonts w:eastAsia="NSimSun" w:cstheme="minorHAnsi"/>
          <w:b/>
          <w:bCs/>
          <w:kern w:val="2"/>
          <w:sz w:val="24"/>
          <w:szCs w:val="24"/>
          <w:lang w:eastAsia="zh-CN"/>
        </w:rPr>
        <w:t>Pzp</w:t>
      </w:r>
      <w:proofErr w:type="spellEnd"/>
      <w:r w:rsidRPr="00D67507">
        <w:rPr>
          <w:rFonts w:eastAsia="NSimSun" w:cstheme="minorHAnsi"/>
          <w:b/>
          <w:bCs/>
          <w:kern w:val="2"/>
          <w:sz w:val="24"/>
          <w:szCs w:val="24"/>
          <w:lang w:eastAsia="zh-CN"/>
        </w:rPr>
        <w:t xml:space="preserve"> </w:t>
      </w:r>
    </w:p>
    <w:p w14:paraId="528026B5" w14:textId="413D59BF" w:rsidR="00765B1A" w:rsidRPr="003B4235" w:rsidRDefault="00C42C4B" w:rsidP="00765B1A">
      <w:pPr>
        <w:suppressLineNumbers/>
        <w:suppressAutoHyphens/>
        <w:spacing w:before="227" w:after="170" w:line="276" w:lineRule="auto"/>
        <w:jc w:val="both"/>
        <w:rPr>
          <w:rFonts w:ascii="Calibri" w:hAnsi="Calibri" w:cs="Calibri"/>
          <w:b/>
          <w:bCs/>
        </w:rPr>
      </w:pPr>
      <w:r w:rsidRPr="00D67507">
        <w:rPr>
          <w:rFonts w:eastAsia="NSimSun" w:cstheme="minorHAnsi"/>
          <w:kern w:val="2"/>
          <w:lang w:eastAsia="zh-CN"/>
        </w:rPr>
        <w:t>Dotyczy postępowania o udzielenie zamówienia publicznego na:</w:t>
      </w:r>
      <w:r w:rsidR="001505D9">
        <w:rPr>
          <w:rFonts w:eastAsia="NSimSun" w:cstheme="minorHAnsi"/>
          <w:kern w:val="2"/>
          <w:lang w:eastAsia="zh-CN"/>
        </w:rPr>
        <w:t xml:space="preserve"> </w:t>
      </w:r>
      <w:r w:rsidR="003B4235" w:rsidRPr="003B4235">
        <w:rPr>
          <w:rFonts w:ascii="Calibri" w:hAnsi="Calibri" w:cs="Calibri"/>
          <w:b/>
          <w:iCs/>
        </w:rPr>
        <w:t>„</w:t>
      </w:r>
      <w:r w:rsidR="003B4235" w:rsidRPr="003B4235">
        <w:rPr>
          <w:rFonts w:ascii="Calibri" w:hAnsi="Calibri" w:cs="Calibri"/>
          <w:b/>
          <w:bCs/>
        </w:rPr>
        <w:t xml:space="preserve">Udzielenie i obsługa kredytu długoterminowego w </w:t>
      </w:r>
      <w:r w:rsidR="00054270">
        <w:rPr>
          <w:rFonts w:ascii="Calibri" w:hAnsi="Calibri" w:cs="Calibri"/>
          <w:b/>
          <w:bCs/>
        </w:rPr>
        <w:t>kwocie 3 145 000,00</w:t>
      </w:r>
      <w:r w:rsidR="003B4235" w:rsidRPr="003B4235">
        <w:rPr>
          <w:rFonts w:ascii="Calibri" w:hAnsi="Calibri" w:cs="Calibri"/>
          <w:b/>
          <w:bCs/>
        </w:rPr>
        <w:t xml:space="preserve"> zł na finansowanie planowanego deficytu budżetu </w:t>
      </w:r>
      <w:r w:rsidR="00054270">
        <w:rPr>
          <w:rFonts w:ascii="Calibri" w:hAnsi="Calibri" w:cs="Calibri"/>
          <w:b/>
          <w:bCs/>
        </w:rPr>
        <w:t>gminy Piecki</w:t>
      </w:r>
      <w:r w:rsidR="003B4235" w:rsidRPr="003B4235">
        <w:rPr>
          <w:rStyle w:val="Pogrubienie"/>
          <w:rFonts w:ascii="Calibri" w:hAnsi="Calibri" w:cs="Calibri"/>
        </w:rPr>
        <w:t>”</w:t>
      </w:r>
      <w:r w:rsidR="003B4235">
        <w:rPr>
          <w:rStyle w:val="Pogrubienie"/>
          <w:rFonts w:ascii="Calibri" w:hAnsi="Calibri" w:cs="Calibri"/>
        </w:rPr>
        <w:t xml:space="preserve"> </w:t>
      </w:r>
      <w:r w:rsidR="00765B1A" w:rsidRPr="002F47B7">
        <w:rPr>
          <w:rFonts w:ascii="Calibri" w:hAnsi="Calibri" w:cs="Calibri"/>
          <w:b/>
          <w:iCs/>
        </w:rPr>
        <w:t xml:space="preserve">znak </w:t>
      </w:r>
      <w:r w:rsidR="00054270">
        <w:rPr>
          <w:rFonts w:ascii="Calibri" w:hAnsi="Calibri" w:cs="Calibri"/>
          <w:b/>
          <w:iCs/>
        </w:rPr>
        <w:t>RZK.271.2.19.2023</w:t>
      </w:r>
    </w:p>
    <w:p w14:paraId="5AC661AC" w14:textId="77777777" w:rsidR="00647F94" w:rsidRPr="00647F94" w:rsidRDefault="00647F94" w:rsidP="00647F94">
      <w:pPr>
        <w:widowControl w:val="0"/>
        <w:suppressLineNumbers/>
        <w:suppressAutoHyphens/>
        <w:spacing w:after="0" w:line="276" w:lineRule="auto"/>
        <w:jc w:val="center"/>
        <w:rPr>
          <w:rFonts w:eastAsia="NSimSun" w:cstheme="minorHAnsi"/>
          <w:b/>
          <w:bCs/>
          <w:kern w:val="2"/>
          <w:lang w:eastAsia="zh-CN"/>
        </w:rPr>
      </w:pPr>
      <w:r w:rsidRPr="00647F94">
        <w:rPr>
          <w:rFonts w:eastAsia="NSimSun" w:cstheme="minorHAnsi"/>
          <w:b/>
          <w:bCs/>
          <w:kern w:val="2"/>
          <w:lang w:eastAsia="zh-CN"/>
        </w:rPr>
        <w:t>Oświadczenie Wykonawcy o aktualności informacji zawartych w oświadczeniu,</w:t>
      </w:r>
    </w:p>
    <w:p w14:paraId="357EC132" w14:textId="44CD7E98" w:rsidR="00647F94" w:rsidRPr="00647F94" w:rsidRDefault="00647F94" w:rsidP="00647F94">
      <w:pPr>
        <w:widowControl w:val="0"/>
        <w:suppressLineNumbers/>
        <w:suppressAutoHyphens/>
        <w:spacing w:after="0" w:line="276" w:lineRule="auto"/>
        <w:jc w:val="center"/>
        <w:rPr>
          <w:rFonts w:eastAsia="Calibri" w:cstheme="minorHAnsi"/>
          <w:b/>
          <w:bCs/>
          <w:lang w:eastAsia="zh-CN"/>
        </w:rPr>
      </w:pPr>
      <w:r w:rsidRPr="00647F94">
        <w:rPr>
          <w:rFonts w:eastAsia="NSimSun" w:cstheme="minorHAnsi"/>
          <w:b/>
          <w:bCs/>
          <w:kern w:val="2"/>
          <w:lang w:eastAsia="zh-CN"/>
        </w:rPr>
        <w:t xml:space="preserve">o którym mowa w art. 125 ust. 1 ustawy </w:t>
      </w:r>
      <w:proofErr w:type="spellStart"/>
      <w:r w:rsidRPr="00647F94">
        <w:rPr>
          <w:rFonts w:eastAsia="NSimSun" w:cstheme="minorHAnsi"/>
          <w:b/>
          <w:bCs/>
          <w:kern w:val="2"/>
          <w:lang w:eastAsia="zh-CN"/>
        </w:rPr>
        <w:t>Pzp</w:t>
      </w:r>
      <w:proofErr w:type="spellEnd"/>
      <w:r w:rsidRPr="00647F94">
        <w:rPr>
          <w:rFonts w:eastAsia="NSimSun" w:cstheme="minorHAnsi"/>
          <w:b/>
          <w:bCs/>
          <w:kern w:val="2"/>
          <w:lang w:eastAsia="zh-CN"/>
        </w:rPr>
        <w:t xml:space="preserve"> w zakresie  podstaw wykluczenia wskazanych </w:t>
      </w:r>
      <w:r w:rsidR="00D67507">
        <w:rPr>
          <w:rFonts w:eastAsia="NSimSun" w:cstheme="minorHAnsi"/>
          <w:b/>
          <w:bCs/>
          <w:kern w:val="2"/>
          <w:lang w:eastAsia="zh-CN"/>
        </w:rPr>
        <w:br/>
      </w:r>
      <w:r w:rsidRPr="00647F94">
        <w:rPr>
          <w:rFonts w:eastAsia="NSimSun" w:cstheme="minorHAnsi"/>
          <w:b/>
          <w:bCs/>
          <w:kern w:val="2"/>
          <w:lang w:eastAsia="zh-CN"/>
        </w:rPr>
        <w:t xml:space="preserve">przez </w:t>
      </w:r>
      <w:r w:rsidRPr="00647F94">
        <w:rPr>
          <w:rFonts w:eastAsia="Calibri" w:cstheme="minorHAnsi"/>
          <w:b/>
          <w:bCs/>
          <w:lang w:eastAsia="zh-CN"/>
        </w:rPr>
        <w:t>Zamawiającego</w:t>
      </w:r>
    </w:p>
    <w:p w14:paraId="53319B65" w14:textId="77777777" w:rsidR="00C42C4B" w:rsidRPr="00647F94" w:rsidRDefault="00C42C4B" w:rsidP="00C42C4B">
      <w:pPr>
        <w:suppressAutoHyphens/>
        <w:spacing w:after="0" w:line="240" w:lineRule="auto"/>
        <w:rPr>
          <w:rFonts w:eastAsia="NSimSun" w:cstheme="minorHAnsi"/>
          <w:kern w:val="2"/>
          <w:lang w:eastAsia="zh-CN"/>
        </w:rPr>
      </w:pPr>
    </w:p>
    <w:p w14:paraId="0A844050" w14:textId="19BA58A0" w:rsidR="00D67507" w:rsidRPr="00765B1A" w:rsidRDefault="00047756" w:rsidP="00D67507">
      <w:pPr>
        <w:suppressAutoHyphens/>
        <w:spacing w:after="0" w:line="240" w:lineRule="auto"/>
        <w:jc w:val="both"/>
        <w:rPr>
          <w:rFonts w:eastAsia="Lucida Sans Unicode" w:cstheme="minorHAnsi"/>
          <w:kern w:val="1"/>
          <w:lang w:bidi="hi-IN"/>
        </w:rPr>
      </w:pPr>
      <w:r>
        <w:rPr>
          <w:rFonts w:eastAsia="NSimSun" w:cstheme="minorHAnsi"/>
          <w:kern w:val="2"/>
          <w:lang w:eastAsia="zh-CN"/>
        </w:rPr>
        <w:t>O</w:t>
      </w:r>
      <w:r w:rsidR="00C42C4B" w:rsidRPr="00D67507">
        <w:rPr>
          <w:rFonts w:eastAsia="NSimSun" w:cstheme="minorHAnsi"/>
          <w:kern w:val="2"/>
          <w:lang w:eastAsia="zh-CN"/>
        </w:rPr>
        <w:t>świadczam, że</w:t>
      </w:r>
      <w:r w:rsidR="00D67507">
        <w:rPr>
          <w:rFonts w:eastAsia="NSimSun" w:cstheme="minorHAnsi"/>
          <w:kern w:val="2"/>
          <w:lang w:eastAsia="zh-CN"/>
        </w:rPr>
        <w:t xml:space="preserve"> </w:t>
      </w:r>
      <w:r w:rsidR="00D67507" w:rsidRPr="00D67507">
        <w:rPr>
          <w:rFonts w:eastAsia="Lucida Sans Unicode" w:cstheme="minorHAnsi"/>
          <w:kern w:val="1"/>
          <w:lang w:bidi="hi-IN"/>
        </w:rPr>
        <w:t xml:space="preserve">informacje zawarte w oświadczeniu, o którym mowa w art. 125 ust. 1 ustawy </w:t>
      </w:r>
      <w:r w:rsidR="00765B1A">
        <w:rPr>
          <w:rFonts w:ascii="Calibri" w:hAnsi="Calibri"/>
          <w:bCs/>
          <w:iCs/>
        </w:rPr>
        <w:t xml:space="preserve">z dnia 11 września 2019 r. Prawo zamówień </w:t>
      </w:r>
      <w:r w:rsidR="00765B1A" w:rsidRPr="00BC17E7">
        <w:rPr>
          <w:rFonts w:ascii="Calibri" w:hAnsi="Calibri"/>
          <w:bCs/>
          <w:iCs/>
        </w:rPr>
        <w:t>publicznych (</w:t>
      </w:r>
      <w:r w:rsidR="00765B1A" w:rsidRPr="00BC17E7">
        <w:rPr>
          <w:rFonts w:ascii="Calibri" w:hAnsi="Calibri" w:cs="Calibri"/>
        </w:rPr>
        <w:t>Dz. U. z 202</w:t>
      </w:r>
      <w:r w:rsidR="003B4235">
        <w:rPr>
          <w:rFonts w:ascii="Calibri" w:hAnsi="Calibri" w:cs="Calibri"/>
        </w:rPr>
        <w:t>3</w:t>
      </w:r>
      <w:r w:rsidR="001505D9">
        <w:rPr>
          <w:rFonts w:ascii="Calibri" w:hAnsi="Calibri" w:cs="Calibri"/>
        </w:rPr>
        <w:t xml:space="preserve"> </w:t>
      </w:r>
      <w:r w:rsidR="00765B1A" w:rsidRPr="00BC17E7">
        <w:rPr>
          <w:rFonts w:ascii="Calibri" w:hAnsi="Calibri" w:cs="Calibri"/>
        </w:rPr>
        <w:t>r., poz. 1</w:t>
      </w:r>
      <w:r w:rsidR="003B4235">
        <w:rPr>
          <w:rFonts w:ascii="Calibri" w:hAnsi="Calibri" w:cs="Calibri"/>
        </w:rPr>
        <w:t>605</w:t>
      </w:r>
      <w:r w:rsidR="00765B1A" w:rsidRPr="00BC17E7">
        <w:rPr>
          <w:rFonts w:ascii="Calibri" w:hAnsi="Calibri" w:cs="Calibri"/>
        </w:rPr>
        <w:t xml:space="preserve"> z </w:t>
      </w:r>
      <w:proofErr w:type="spellStart"/>
      <w:r w:rsidR="00765B1A" w:rsidRPr="00BC17E7">
        <w:rPr>
          <w:rFonts w:ascii="Calibri" w:hAnsi="Calibri" w:cs="Calibri"/>
        </w:rPr>
        <w:t>późn</w:t>
      </w:r>
      <w:proofErr w:type="spellEnd"/>
      <w:r w:rsidR="00765B1A" w:rsidRPr="00BC17E7">
        <w:rPr>
          <w:rFonts w:ascii="Calibri" w:hAnsi="Calibri" w:cs="Calibri"/>
        </w:rPr>
        <w:t>. zm.</w:t>
      </w:r>
      <w:r w:rsidR="00765B1A" w:rsidRPr="00BC17E7">
        <w:rPr>
          <w:rFonts w:ascii="Calibri" w:hAnsi="Calibri"/>
          <w:bCs/>
          <w:iCs/>
        </w:rPr>
        <w:t>)</w:t>
      </w:r>
      <w:r w:rsidR="00765B1A">
        <w:rPr>
          <w:rFonts w:ascii="Calibri" w:hAnsi="Calibri"/>
          <w:bCs/>
          <w:iCs/>
        </w:rPr>
        <w:t>,</w:t>
      </w:r>
      <w:r w:rsidR="00765B1A">
        <w:rPr>
          <w:rFonts w:eastAsia="Lucida Sans Unicode" w:cstheme="minorHAnsi"/>
          <w:kern w:val="1"/>
          <w:lang w:bidi="hi-IN"/>
        </w:rPr>
        <w:t xml:space="preserve"> dalej „</w:t>
      </w:r>
      <w:proofErr w:type="spellStart"/>
      <w:r w:rsidR="00D67507" w:rsidRPr="00D67507">
        <w:rPr>
          <w:rFonts w:eastAsia="Lucida Sans Unicode" w:cstheme="minorHAnsi"/>
          <w:kern w:val="1"/>
          <w:lang w:bidi="hi-IN"/>
        </w:rPr>
        <w:t>Pzp</w:t>
      </w:r>
      <w:proofErr w:type="spellEnd"/>
      <w:r w:rsidR="00765B1A">
        <w:rPr>
          <w:rFonts w:eastAsia="Lucida Sans Unicode" w:cstheme="minorHAnsi"/>
          <w:kern w:val="1"/>
          <w:lang w:bidi="hi-IN"/>
        </w:rPr>
        <w:t>”,</w:t>
      </w:r>
      <w:r w:rsidR="00D67507" w:rsidRPr="00D67507">
        <w:rPr>
          <w:rFonts w:eastAsia="Lucida Sans Unicode" w:cstheme="minorHAnsi"/>
          <w:kern w:val="1"/>
          <w:lang w:bidi="hi-IN"/>
        </w:rPr>
        <w:t xml:space="preserve"> w </w:t>
      </w:r>
      <w:r>
        <w:rPr>
          <w:rFonts w:eastAsia="Lucida Sans Unicode" w:cstheme="minorHAnsi"/>
          <w:kern w:val="1"/>
          <w:lang w:bidi="hi-IN"/>
        </w:rPr>
        <w:t> </w:t>
      </w:r>
      <w:r w:rsidR="00D67507" w:rsidRPr="00D67507">
        <w:rPr>
          <w:rFonts w:eastAsia="Lucida Sans Unicode" w:cstheme="minorHAnsi"/>
          <w:kern w:val="1"/>
          <w:lang w:bidi="hi-IN"/>
        </w:rPr>
        <w:t>zakresie podstaw wykluczenia z postępowania wskazanych przez zamawiającego, o których mowa w:</w:t>
      </w:r>
    </w:p>
    <w:p w14:paraId="0EA3E860" w14:textId="6BDDD116" w:rsidR="00D67507" w:rsidRPr="00D67507" w:rsidRDefault="00D67507" w:rsidP="00D67507">
      <w:pPr>
        <w:pStyle w:val="Akapitzlist"/>
        <w:widowControl/>
        <w:numPr>
          <w:ilvl w:val="0"/>
          <w:numId w:val="52"/>
        </w:numPr>
        <w:autoSpaceDN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D67507">
        <w:rPr>
          <w:rFonts w:asciiTheme="minorHAnsi" w:eastAsia="Lucida Sans Unicode" w:hAnsiTheme="minorHAnsi" w:cstheme="minorHAnsi"/>
          <w:sz w:val="22"/>
          <w:szCs w:val="22"/>
        </w:rPr>
        <w:t xml:space="preserve">art. 108 ust. 1 pkt 3 ustawy </w:t>
      </w:r>
      <w:proofErr w:type="spellStart"/>
      <w:r w:rsidRPr="00D67507">
        <w:rPr>
          <w:rFonts w:asciiTheme="minorHAnsi" w:eastAsia="Lucida Sans Unicode" w:hAnsiTheme="minorHAnsi" w:cstheme="minorHAnsi"/>
          <w:sz w:val="22"/>
          <w:szCs w:val="22"/>
        </w:rPr>
        <w:t>Pzp</w:t>
      </w:r>
      <w:proofErr w:type="spellEnd"/>
      <w:r w:rsidRPr="00D67507">
        <w:rPr>
          <w:rFonts w:asciiTheme="minorHAnsi" w:eastAsia="Lucida Sans Unicode" w:hAnsiTheme="minorHAnsi" w:cstheme="minorHAnsi"/>
          <w:sz w:val="22"/>
          <w:szCs w:val="22"/>
        </w:rPr>
        <w:t>,</w:t>
      </w:r>
    </w:p>
    <w:p w14:paraId="41165DE7" w14:textId="61E5A63D" w:rsidR="00D67507" w:rsidRPr="00D67507" w:rsidRDefault="00D67507" w:rsidP="00D67507">
      <w:pPr>
        <w:pStyle w:val="Akapitzlist"/>
        <w:widowControl/>
        <w:numPr>
          <w:ilvl w:val="0"/>
          <w:numId w:val="52"/>
        </w:numPr>
        <w:autoSpaceDN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D67507">
        <w:rPr>
          <w:rFonts w:asciiTheme="minorHAnsi" w:eastAsia="Lucida Sans Unicode" w:hAnsiTheme="minorHAnsi" w:cstheme="minorHAnsi"/>
          <w:sz w:val="22"/>
          <w:szCs w:val="22"/>
        </w:rPr>
        <w:t xml:space="preserve">art. 108 ust. 1 pkt 4 ustawy </w:t>
      </w:r>
      <w:proofErr w:type="spellStart"/>
      <w:r w:rsidRPr="00D67507">
        <w:rPr>
          <w:rFonts w:asciiTheme="minorHAnsi" w:eastAsia="Lucida Sans Unicode" w:hAnsiTheme="minorHAnsi" w:cstheme="minorHAnsi"/>
          <w:sz w:val="22"/>
          <w:szCs w:val="22"/>
        </w:rPr>
        <w:t>Pzp</w:t>
      </w:r>
      <w:proofErr w:type="spellEnd"/>
      <w:r w:rsidRPr="00D67507">
        <w:rPr>
          <w:rFonts w:asciiTheme="minorHAnsi" w:eastAsia="Lucida Sans Unicode" w:hAnsiTheme="minorHAnsi" w:cstheme="minorHAnsi"/>
          <w:sz w:val="22"/>
          <w:szCs w:val="22"/>
        </w:rPr>
        <w:t>, dotyczących orzeczenia zakazu ubiegania się o zamówienie publiczne tytułem środka zapobiegawczego,</w:t>
      </w:r>
    </w:p>
    <w:p w14:paraId="121D3525" w14:textId="5A77AD43" w:rsidR="00D67507" w:rsidRPr="00D67507" w:rsidRDefault="00D67507" w:rsidP="00D67507">
      <w:pPr>
        <w:pStyle w:val="Akapitzlist"/>
        <w:widowControl/>
        <w:numPr>
          <w:ilvl w:val="0"/>
          <w:numId w:val="52"/>
        </w:numPr>
        <w:autoSpaceDN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D67507">
        <w:rPr>
          <w:rFonts w:asciiTheme="minorHAnsi" w:eastAsia="Lucida Sans Unicode" w:hAnsiTheme="minorHAnsi" w:cstheme="minorHAnsi"/>
          <w:sz w:val="22"/>
          <w:szCs w:val="22"/>
        </w:rPr>
        <w:t xml:space="preserve">art. 108 ust. 1 pkt 5 ustawy </w:t>
      </w:r>
      <w:proofErr w:type="spellStart"/>
      <w:r w:rsidRPr="00D67507">
        <w:rPr>
          <w:rFonts w:asciiTheme="minorHAnsi" w:eastAsia="Lucida Sans Unicode" w:hAnsiTheme="minorHAnsi" w:cstheme="minorHAnsi"/>
          <w:sz w:val="22"/>
          <w:szCs w:val="22"/>
        </w:rPr>
        <w:t>Pzp</w:t>
      </w:r>
      <w:proofErr w:type="spellEnd"/>
      <w:r w:rsidRPr="00D67507">
        <w:rPr>
          <w:rFonts w:asciiTheme="minorHAnsi" w:eastAsia="Lucida Sans Unicode" w:hAnsiTheme="minorHAnsi" w:cstheme="minorHAnsi"/>
          <w:sz w:val="22"/>
          <w:szCs w:val="22"/>
        </w:rPr>
        <w:t>, dotyczących zawarcia z innymi wykonawcami porozumienia mającego na celu zakłócenie konkurencji,</w:t>
      </w:r>
    </w:p>
    <w:p w14:paraId="058C9833" w14:textId="33330EEB" w:rsidR="00D67507" w:rsidRPr="00D67507" w:rsidRDefault="00D67507" w:rsidP="00D67507">
      <w:pPr>
        <w:pStyle w:val="Akapitzlist"/>
        <w:widowControl/>
        <w:numPr>
          <w:ilvl w:val="0"/>
          <w:numId w:val="52"/>
        </w:numPr>
        <w:autoSpaceDN/>
        <w:jc w:val="both"/>
        <w:rPr>
          <w:rFonts w:asciiTheme="minorHAnsi" w:eastAsia="Lucida Sans Unicode" w:hAnsiTheme="minorHAnsi" w:cstheme="minorHAnsi"/>
          <w:sz w:val="22"/>
          <w:szCs w:val="22"/>
        </w:rPr>
      </w:pPr>
      <w:r w:rsidRPr="00D67507">
        <w:rPr>
          <w:rFonts w:asciiTheme="minorHAnsi" w:eastAsia="Lucida Sans Unicode" w:hAnsiTheme="minorHAnsi" w:cstheme="minorHAnsi"/>
          <w:sz w:val="22"/>
          <w:szCs w:val="22"/>
        </w:rPr>
        <w:t xml:space="preserve">art. 108 ust. 1 pkt 6 ustawy </w:t>
      </w:r>
      <w:proofErr w:type="spellStart"/>
      <w:r w:rsidRPr="00D67507">
        <w:rPr>
          <w:rFonts w:asciiTheme="minorHAnsi" w:eastAsia="Lucida Sans Unicode" w:hAnsiTheme="minorHAnsi" w:cstheme="minorHAnsi"/>
          <w:sz w:val="22"/>
          <w:szCs w:val="22"/>
        </w:rPr>
        <w:t>Pzp</w:t>
      </w:r>
      <w:proofErr w:type="spellEnd"/>
      <w:r w:rsidRPr="00D67507">
        <w:rPr>
          <w:rFonts w:asciiTheme="minorHAnsi" w:eastAsia="Lucida Sans Unicode" w:hAnsiTheme="minorHAnsi" w:cstheme="minorHAnsi"/>
          <w:sz w:val="22"/>
          <w:szCs w:val="22"/>
        </w:rPr>
        <w:t>,</w:t>
      </w:r>
    </w:p>
    <w:p w14:paraId="33515006" w14:textId="483C004E" w:rsidR="00C42C4B" w:rsidRPr="00047756" w:rsidRDefault="00D67507" w:rsidP="00047756">
      <w:pPr>
        <w:suppressAutoHyphens/>
        <w:spacing w:before="227" w:after="113" w:line="276" w:lineRule="auto"/>
        <w:jc w:val="both"/>
        <w:rPr>
          <w:rFonts w:eastAsia="NSimSun" w:cstheme="minorHAnsi"/>
          <w:kern w:val="2"/>
          <w:sz w:val="20"/>
          <w:szCs w:val="20"/>
          <w:lang w:eastAsia="zh-CN"/>
        </w:rPr>
      </w:pPr>
      <w:r w:rsidRPr="00D67507">
        <w:rPr>
          <w:rFonts w:eastAsia="Lucida Sans Unicode" w:cstheme="minorHAnsi"/>
          <w:kern w:val="1"/>
          <w:lang w:bidi="hi-IN"/>
        </w:rPr>
        <w:t>są nadal aktualne</w:t>
      </w:r>
      <w:r>
        <w:rPr>
          <w:rFonts w:eastAsia="Lucida Sans Unicode" w:cstheme="minorHAnsi"/>
          <w:kern w:val="1"/>
          <w:lang w:bidi="hi-IN"/>
        </w:rPr>
        <w:t xml:space="preserve">. </w:t>
      </w:r>
    </w:p>
    <w:p w14:paraId="0012007E" w14:textId="48C33A5F" w:rsidR="002F3338" w:rsidRDefault="00047756" w:rsidP="00765B1A">
      <w:pPr>
        <w:spacing w:before="240"/>
        <w:jc w:val="both"/>
        <w:rPr>
          <w:rFonts w:cstheme="minorHAnsi"/>
        </w:rPr>
      </w:pPr>
      <w:r w:rsidRPr="0077471E">
        <w:rPr>
          <w:rFonts w:cstheme="minorHAnsi"/>
        </w:rPr>
        <w:t>Oświadczam, że informacje podane w oświadczeni</w:t>
      </w:r>
      <w:r>
        <w:rPr>
          <w:rFonts w:cstheme="minorHAnsi"/>
        </w:rPr>
        <w:t xml:space="preserve">u </w:t>
      </w:r>
      <w:r w:rsidRPr="0077471E">
        <w:rPr>
          <w:rFonts w:cstheme="minorHAnsi"/>
        </w:rPr>
        <w:t>są aktualne i zgodne z</w:t>
      </w:r>
      <w:r>
        <w:rPr>
          <w:rFonts w:cstheme="minorHAnsi"/>
        </w:rPr>
        <w:t> </w:t>
      </w:r>
      <w:r w:rsidRPr="0077471E">
        <w:rPr>
          <w:rFonts w:cstheme="minorHAnsi"/>
        </w:rPr>
        <w:t>prawdą oraz zostały przedstawione z pełną świadomością konsekwencji wprowadzenia Zamawiającego w błąd przy przedstawianiu informacji.</w:t>
      </w:r>
    </w:p>
    <w:p w14:paraId="702CF090" w14:textId="04A32C53" w:rsidR="00765B1A" w:rsidRPr="007F178C" w:rsidRDefault="00765B1A" w:rsidP="00765B1A">
      <w:pPr>
        <w:jc w:val="right"/>
        <w:rPr>
          <w:rFonts w:ascii="Calibri" w:hAnsi="Calibri"/>
          <w:sz w:val="20"/>
          <w:szCs w:val="20"/>
        </w:rPr>
      </w:pPr>
      <w:r w:rsidRPr="007F178C">
        <w:rPr>
          <w:rFonts w:ascii="Calibri" w:hAnsi="Calibri"/>
          <w:sz w:val="20"/>
          <w:szCs w:val="20"/>
        </w:rPr>
        <w:t>miejscowość, data</w:t>
      </w:r>
    </w:p>
    <w:p w14:paraId="67ADFE75" w14:textId="00A9C2D7" w:rsidR="00765B1A" w:rsidRPr="00054270" w:rsidRDefault="00054270" w:rsidP="00054270">
      <w:pPr>
        <w:jc w:val="right"/>
        <w:rPr>
          <w:rFonts w:ascii="Calibri" w:hAnsi="Calibri"/>
          <w:i/>
          <w:iCs/>
          <w:sz w:val="20"/>
          <w:szCs w:val="20"/>
        </w:rPr>
      </w:pPr>
      <w:r w:rsidRPr="00054270">
        <w:rPr>
          <w:rFonts w:ascii="Calibri" w:hAnsi="Calibri"/>
          <w:i/>
          <w:iCs/>
          <w:sz w:val="20"/>
          <w:szCs w:val="20"/>
        </w:rPr>
        <w:t xml:space="preserve">kwalifikowany </w:t>
      </w:r>
      <w:r w:rsidR="00765B1A" w:rsidRPr="00054270">
        <w:rPr>
          <w:rFonts w:ascii="Calibri" w:hAnsi="Calibri"/>
          <w:i/>
          <w:iCs/>
          <w:sz w:val="20"/>
          <w:szCs w:val="20"/>
        </w:rPr>
        <w:t xml:space="preserve">podpis </w:t>
      </w:r>
      <w:r w:rsidRPr="00054270">
        <w:rPr>
          <w:rFonts w:ascii="Calibri" w:hAnsi="Calibri"/>
          <w:i/>
          <w:iCs/>
          <w:sz w:val="20"/>
          <w:szCs w:val="20"/>
        </w:rPr>
        <w:t>elektroniczny</w:t>
      </w:r>
    </w:p>
    <w:p w14:paraId="1907B05D" w14:textId="77777777" w:rsidR="00765B1A" w:rsidRPr="005340D8" w:rsidRDefault="00765B1A" w:rsidP="00765B1A">
      <w:pPr>
        <w:pStyle w:val="right"/>
        <w:spacing w:after="0" w:line="240" w:lineRule="auto"/>
        <w:rPr>
          <w:rFonts w:ascii="Calibri" w:hAnsi="Calibri" w:cs="Calibri"/>
          <w:i/>
          <w:iCs/>
          <w:sz w:val="16"/>
          <w:szCs w:val="16"/>
        </w:rPr>
      </w:pPr>
      <w:r w:rsidRPr="005340D8">
        <w:rPr>
          <w:rFonts w:ascii="Calibri" w:hAnsi="Calibri" w:cs="Calibri"/>
          <w:i/>
          <w:iCs/>
          <w:sz w:val="16"/>
          <w:szCs w:val="16"/>
        </w:rPr>
        <w:t xml:space="preserve">podpis osoby uprawnionej do reprezentowania </w:t>
      </w:r>
    </w:p>
    <w:p w14:paraId="57059BCD" w14:textId="77777777" w:rsidR="00765B1A" w:rsidRDefault="00765B1A" w:rsidP="00765B1A">
      <w:pPr>
        <w:ind w:left="1418"/>
        <w:jc w:val="right"/>
        <w:rPr>
          <w:rFonts w:ascii="Calibri" w:hAnsi="Calibri" w:cs="Arial"/>
          <w:i/>
          <w:sz w:val="20"/>
          <w:szCs w:val="20"/>
        </w:rPr>
      </w:pPr>
    </w:p>
    <w:p w14:paraId="30D7AE39" w14:textId="77777777" w:rsidR="00D67507" w:rsidRDefault="00D67507" w:rsidP="00647F94">
      <w:pPr>
        <w:spacing w:after="240"/>
        <w:rPr>
          <w:rFonts w:cstheme="minorHAnsi"/>
          <w:i/>
          <w:sz w:val="20"/>
          <w:szCs w:val="20"/>
        </w:rPr>
      </w:pPr>
    </w:p>
    <w:p w14:paraId="707256F1" w14:textId="165123BD" w:rsidR="00813171" w:rsidRPr="00765B1A" w:rsidRDefault="00647F94" w:rsidP="00765B1A">
      <w:pPr>
        <w:spacing w:after="240"/>
        <w:rPr>
          <w:rFonts w:cstheme="minorHAnsi"/>
          <w:i/>
          <w:sz w:val="18"/>
          <w:szCs w:val="18"/>
        </w:rPr>
      </w:pPr>
      <w:r w:rsidRPr="00647F94">
        <w:rPr>
          <w:rFonts w:cstheme="minorHAnsi"/>
          <w:i/>
          <w:iCs/>
          <w:sz w:val="18"/>
          <w:szCs w:val="18"/>
        </w:rPr>
        <w:t>Niniejsze oświadczenie składa każdy z Wykonawców wspólnie ubiegających się o udzielenie zamówieni</w:t>
      </w:r>
      <w:r w:rsidR="00765B1A">
        <w:rPr>
          <w:rFonts w:cstheme="minorHAnsi"/>
          <w:i/>
          <w:iCs/>
          <w:sz w:val="18"/>
          <w:szCs w:val="18"/>
        </w:rPr>
        <w:t>a</w:t>
      </w:r>
    </w:p>
    <w:sectPr w:rsidR="00813171" w:rsidRPr="00765B1A" w:rsidSect="00C42C4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A3CE" w14:textId="77777777" w:rsidR="00A1006E" w:rsidRDefault="00A1006E" w:rsidP="00C42C4B">
      <w:pPr>
        <w:spacing w:after="0" w:line="240" w:lineRule="auto"/>
      </w:pPr>
      <w:r>
        <w:separator/>
      </w:r>
    </w:p>
  </w:endnote>
  <w:endnote w:type="continuationSeparator" w:id="0">
    <w:p w14:paraId="0BBFBE11" w14:textId="77777777" w:rsidR="00A1006E" w:rsidRDefault="00A1006E" w:rsidP="00C4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, 'Times New Roman'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, 'Arial Unicode MS'">
    <w:charset w:val="02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A919" w14:textId="77777777" w:rsidR="00A1006E" w:rsidRDefault="00A1006E" w:rsidP="00C42C4B">
      <w:pPr>
        <w:spacing w:after="0" w:line="240" w:lineRule="auto"/>
      </w:pPr>
      <w:r>
        <w:separator/>
      </w:r>
    </w:p>
  </w:footnote>
  <w:footnote w:type="continuationSeparator" w:id="0">
    <w:p w14:paraId="36AB4B48" w14:textId="77777777" w:rsidR="00A1006E" w:rsidRDefault="00A1006E" w:rsidP="00C42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644"/>
        </w:tabs>
        <w:ind w:left="644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14D0612"/>
    <w:multiLevelType w:val="multilevel"/>
    <w:tmpl w:val="14A8BF92"/>
    <w:styleLink w:val="WW8Num11"/>
    <w:lvl w:ilvl="0">
      <w:start w:val="9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43523CA"/>
    <w:multiLevelType w:val="multilevel"/>
    <w:tmpl w:val="4D28799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474C0"/>
    <w:multiLevelType w:val="multilevel"/>
    <w:tmpl w:val="56546554"/>
    <w:styleLink w:val="WWNum26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A13F46"/>
    <w:multiLevelType w:val="multilevel"/>
    <w:tmpl w:val="66AEB022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0AAF09CE"/>
    <w:multiLevelType w:val="multilevel"/>
    <w:tmpl w:val="C9E4D756"/>
    <w:styleLink w:val="WWNum61"/>
    <w:lvl w:ilvl="0">
      <w:numFmt w:val="bullet"/>
      <w:lvlText w:val=""/>
      <w:lvlJc w:val="left"/>
      <w:pPr>
        <w:ind w:left="705" w:hanging="360"/>
      </w:pPr>
    </w:lvl>
    <w:lvl w:ilvl="1">
      <w:numFmt w:val="bullet"/>
      <w:lvlText w:val="o"/>
      <w:lvlJc w:val="left"/>
      <w:pPr>
        <w:ind w:left="142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45" w:hanging="360"/>
      </w:pPr>
    </w:lvl>
    <w:lvl w:ilvl="3">
      <w:numFmt w:val="bullet"/>
      <w:lvlText w:val=""/>
      <w:lvlJc w:val="left"/>
      <w:pPr>
        <w:ind w:left="2865" w:hanging="360"/>
      </w:pPr>
    </w:lvl>
    <w:lvl w:ilvl="4">
      <w:numFmt w:val="bullet"/>
      <w:lvlText w:val="o"/>
      <w:lvlJc w:val="left"/>
      <w:pPr>
        <w:ind w:left="358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05" w:hanging="360"/>
      </w:pPr>
    </w:lvl>
    <w:lvl w:ilvl="6">
      <w:numFmt w:val="bullet"/>
      <w:lvlText w:val=""/>
      <w:lvlJc w:val="left"/>
      <w:pPr>
        <w:ind w:left="5025" w:hanging="360"/>
      </w:pPr>
    </w:lvl>
    <w:lvl w:ilvl="7">
      <w:numFmt w:val="bullet"/>
      <w:lvlText w:val="o"/>
      <w:lvlJc w:val="left"/>
      <w:pPr>
        <w:ind w:left="574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65" w:hanging="360"/>
      </w:pPr>
    </w:lvl>
  </w:abstractNum>
  <w:abstractNum w:abstractNumId="15" w15:restartNumberingAfterBreak="0">
    <w:nsid w:val="0C775E2B"/>
    <w:multiLevelType w:val="multilevel"/>
    <w:tmpl w:val="AFCC9CD4"/>
    <w:styleLink w:val="WWNum5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8735FD"/>
    <w:multiLevelType w:val="multilevel"/>
    <w:tmpl w:val="AEDCB17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0411B"/>
    <w:multiLevelType w:val="multilevel"/>
    <w:tmpl w:val="CD4C8E54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FD33BA8"/>
    <w:multiLevelType w:val="multilevel"/>
    <w:tmpl w:val="A35224BE"/>
    <w:styleLink w:val="WW8Num4"/>
    <w:lvl w:ilvl="0">
      <w:start w:val="7"/>
      <w:numFmt w:val="decimal"/>
      <w:lvlText w:val="%1."/>
      <w:lvlJc w:val="left"/>
      <w:pPr>
        <w:ind w:left="720" w:hanging="360"/>
      </w:pPr>
      <w:rPr>
        <w:rFonts w:ascii="Verdana" w:hAnsi="Verdana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1CC78EA"/>
    <w:multiLevelType w:val="multilevel"/>
    <w:tmpl w:val="FFA03FA6"/>
    <w:styleLink w:val="WW8Num3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20" w15:restartNumberingAfterBreak="0">
    <w:nsid w:val="175674F4"/>
    <w:multiLevelType w:val="multilevel"/>
    <w:tmpl w:val="1C1E138E"/>
    <w:styleLink w:val="WWNum9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54012A"/>
    <w:multiLevelType w:val="multilevel"/>
    <w:tmpl w:val="9B3A68EA"/>
    <w:styleLink w:val="WWNum25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FA71280"/>
    <w:multiLevelType w:val="multilevel"/>
    <w:tmpl w:val="CA5603E8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b w:val="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3" w15:restartNumberingAfterBreak="0">
    <w:nsid w:val="20B62B8F"/>
    <w:multiLevelType w:val="multilevel"/>
    <w:tmpl w:val="A21C9D24"/>
    <w:styleLink w:val="WW8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211B4AF2"/>
    <w:multiLevelType w:val="multilevel"/>
    <w:tmpl w:val="C80CEBC4"/>
    <w:styleLink w:val="WW8Num8"/>
    <w:lvl w:ilvl="0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34" w:hanging="360"/>
      </w:pPr>
    </w:lvl>
    <w:lvl w:ilvl="2">
      <w:start w:val="1"/>
      <w:numFmt w:val="decimal"/>
      <w:lvlText w:val="%3."/>
      <w:lvlJc w:val="left"/>
      <w:pPr>
        <w:ind w:left="1094" w:hanging="360"/>
      </w:pPr>
    </w:lvl>
    <w:lvl w:ilvl="3">
      <w:start w:val="1"/>
      <w:numFmt w:val="decimal"/>
      <w:lvlText w:val="%4."/>
      <w:lvlJc w:val="left"/>
      <w:pPr>
        <w:ind w:left="1454" w:hanging="360"/>
      </w:pPr>
    </w:lvl>
    <w:lvl w:ilvl="4">
      <w:start w:val="1"/>
      <w:numFmt w:val="decimal"/>
      <w:lvlText w:val="%5."/>
      <w:lvlJc w:val="left"/>
      <w:pPr>
        <w:ind w:left="1814" w:hanging="360"/>
      </w:pPr>
    </w:lvl>
    <w:lvl w:ilvl="5">
      <w:start w:val="1"/>
      <w:numFmt w:val="decimal"/>
      <w:lvlText w:val="%6."/>
      <w:lvlJc w:val="left"/>
      <w:pPr>
        <w:ind w:left="2174" w:hanging="360"/>
      </w:pPr>
    </w:lvl>
    <w:lvl w:ilvl="6">
      <w:start w:val="1"/>
      <w:numFmt w:val="decimal"/>
      <w:lvlText w:val="%7."/>
      <w:lvlJc w:val="left"/>
      <w:pPr>
        <w:ind w:left="2534" w:hanging="360"/>
      </w:pPr>
    </w:lvl>
    <w:lvl w:ilvl="7">
      <w:start w:val="1"/>
      <w:numFmt w:val="decimal"/>
      <w:lvlText w:val="%8."/>
      <w:lvlJc w:val="left"/>
      <w:pPr>
        <w:ind w:left="2894" w:hanging="360"/>
      </w:pPr>
    </w:lvl>
    <w:lvl w:ilvl="8">
      <w:start w:val="1"/>
      <w:numFmt w:val="decimal"/>
      <w:lvlText w:val="%9."/>
      <w:lvlJc w:val="left"/>
      <w:pPr>
        <w:ind w:left="3254" w:hanging="360"/>
      </w:pPr>
    </w:lvl>
  </w:abstractNum>
  <w:abstractNum w:abstractNumId="25" w15:restartNumberingAfterBreak="0">
    <w:nsid w:val="25653DE4"/>
    <w:multiLevelType w:val="multilevel"/>
    <w:tmpl w:val="06E850D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9D3062"/>
    <w:multiLevelType w:val="hybridMultilevel"/>
    <w:tmpl w:val="B7525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A610BDB"/>
    <w:multiLevelType w:val="hybridMultilevel"/>
    <w:tmpl w:val="EE80360E"/>
    <w:lvl w:ilvl="0" w:tplc="D53E280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0317C8A"/>
    <w:multiLevelType w:val="multilevel"/>
    <w:tmpl w:val="10EC702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0474307"/>
    <w:multiLevelType w:val="multilevel"/>
    <w:tmpl w:val="39F82A80"/>
    <w:styleLink w:val="WW8Num25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3B738E1"/>
    <w:multiLevelType w:val="multilevel"/>
    <w:tmpl w:val="C13CAB1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6"/>
        <w:szCs w:val="16"/>
      </w:rPr>
    </w:lvl>
  </w:abstractNum>
  <w:abstractNum w:abstractNumId="31" w15:restartNumberingAfterBreak="0">
    <w:nsid w:val="34753956"/>
    <w:multiLevelType w:val="multilevel"/>
    <w:tmpl w:val="91501548"/>
    <w:styleLink w:val="WW8Num36"/>
    <w:lvl w:ilvl="0">
      <w:start w:val="1"/>
      <w:numFmt w:val="lowerLetter"/>
      <w:lvlText w:val="%1)"/>
      <w:lvlJc w:val="left"/>
      <w:pPr>
        <w:ind w:left="735" w:hanging="375"/>
      </w:pPr>
      <w:rPr>
        <w:rFonts w:ascii="Verdana" w:hAnsi="Verdana" w:cs="@SimSun-ExtB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FA5C3A"/>
    <w:multiLevelType w:val="multilevel"/>
    <w:tmpl w:val="C8088118"/>
    <w:styleLink w:val="WW8Num28"/>
    <w:lvl w:ilvl="0">
      <w:numFmt w:val="bullet"/>
      <w:lvlText w:val=""/>
      <w:lvlJc w:val="left"/>
      <w:pPr>
        <w:ind w:left="36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</w:abstractNum>
  <w:abstractNum w:abstractNumId="33" w15:restartNumberingAfterBreak="0">
    <w:nsid w:val="47B0625B"/>
    <w:multiLevelType w:val="multilevel"/>
    <w:tmpl w:val="32A436E0"/>
    <w:styleLink w:val="WWNum8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6354FE"/>
    <w:multiLevelType w:val="multilevel"/>
    <w:tmpl w:val="CB203312"/>
    <w:styleLink w:val="WWNum6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5" w15:restartNumberingAfterBreak="0">
    <w:nsid w:val="49173C79"/>
    <w:multiLevelType w:val="multilevel"/>
    <w:tmpl w:val="78ACD2B8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F3688"/>
    <w:multiLevelType w:val="multilevel"/>
    <w:tmpl w:val="58089678"/>
    <w:styleLink w:val="WWNum6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CDD0F00"/>
    <w:multiLevelType w:val="multilevel"/>
    <w:tmpl w:val="29F044D2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ED467B"/>
    <w:multiLevelType w:val="multilevel"/>
    <w:tmpl w:val="4AC6EC90"/>
    <w:styleLink w:val="WW8Num10"/>
    <w:lvl w:ilvl="0">
      <w:start w:val="3"/>
      <w:numFmt w:val="decimal"/>
      <w:lvlText w:val="%1.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24F7A79"/>
    <w:multiLevelType w:val="multilevel"/>
    <w:tmpl w:val="89B09ED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C80477"/>
    <w:multiLevelType w:val="multilevel"/>
    <w:tmpl w:val="045CB234"/>
    <w:styleLink w:val="WWNum32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F17A4B"/>
    <w:multiLevelType w:val="multilevel"/>
    <w:tmpl w:val="DCE26BD2"/>
    <w:styleLink w:val="WWNum27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621E44"/>
    <w:multiLevelType w:val="multilevel"/>
    <w:tmpl w:val="834C6DE6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81C7517"/>
    <w:multiLevelType w:val="multilevel"/>
    <w:tmpl w:val="8918D384"/>
    <w:styleLink w:val="WWNum20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58480774"/>
    <w:multiLevelType w:val="multilevel"/>
    <w:tmpl w:val="35C4106C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D042AD"/>
    <w:multiLevelType w:val="multilevel"/>
    <w:tmpl w:val="4A424458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Lucida Sans Unicode" w:hAnsi="Verdana" w:cs="Verdana"/>
        <w:bCs/>
        <w:sz w:val="20"/>
        <w:szCs w:val="20"/>
        <w:lang w:val="pl-PL" w:eastAsia="zh-CN" w:bidi="hi-I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 w15:restartNumberingAfterBreak="0">
    <w:nsid w:val="5F672C1E"/>
    <w:multiLevelType w:val="multilevel"/>
    <w:tmpl w:val="5B4289FA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BE41CB"/>
    <w:multiLevelType w:val="multilevel"/>
    <w:tmpl w:val="B1F80BF2"/>
    <w:styleLink w:val="WW8Num7"/>
    <w:lvl w:ilvl="0">
      <w:start w:val="4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3241B70"/>
    <w:multiLevelType w:val="multilevel"/>
    <w:tmpl w:val="952E6EB0"/>
    <w:styleLink w:val="WWNum30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721204"/>
    <w:multiLevelType w:val="multilevel"/>
    <w:tmpl w:val="C5AAC3DA"/>
    <w:styleLink w:val="WW8Num9"/>
    <w:lvl w:ilvl="0">
      <w:start w:val="3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BCE02C3"/>
    <w:multiLevelType w:val="multilevel"/>
    <w:tmpl w:val="4BDA7598"/>
    <w:styleLink w:val="WWNum1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E06336A"/>
    <w:multiLevelType w:val="multilevel"/>
    <w:tmpl w:val="48B6E91A"/>
    <w:styleLink w:val="WWNum2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08E414E"/>
    <w:multiLevelType w:val="multilevel"/>
    <w:tmpl w:val="15A6020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A4184D"/>
    <w:multiLevelType w:val="multilevel"/>
    <w:tmpl w:val="EF2633A2"/>
    <w:styleLink w:val="WWNum6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710471"/>
    <w:multiLevelType w:val="multilevel"/>
    <w:tmpl w:val="21F4076C"/>
    <w:styleLink w:val="WW8Num3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6" w15:restartNumberingAfterBreak="0">
    <w:nsid w:val="74A94289"/>
    <w:multiLevelType w:val="multilevel"/>
    <w:tmpl w:val="A09E4246"/>
    <w:styleLink w:val="WWNum47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AD3F68"/>
    <w:multiLevelType w:val="multilevel"/>
    <w:tmpl w:val="8052489A"/>
    <w:styleLink w:val="WWNum31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456631"/>
    <w:multiLevelType w:val="multilevel"/>
    <w:tmpl w:val="4036CB9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5476A3"/>
    <w:multiLevelType w:val="multilevel"/>
    <w:tmpl w:val="2550D038"/>
    <w:styleLink w:val="WWNum3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29504D"/>
    <w:multiLevelType w:val="multilevel"/>
    <w:tmpl w:val="9E9E7B98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76415776">
    <w:abstractNumId w:val="30"/>
  </w:num>
  <w:num w:numId="2" w16cid:durableId="1768035819">
    <w:abstractNumId w:val="28"/>
  </w:num>
  <w:num w:numId="3" w16cid:durableId="1830902386">
    <w:abstractNumId w:val="19"/>
  </w:num>
  <w:num w:numId="4" w16cid:durableId="1383478131">
    <w:abstractNumId w:val="18"/>
  </w:num>
  <w:num w:numId="5" w16cid:durableId="2135319575">
    <w:abstractNumId w:val="60"/>
  </w:num>
  <w:num w:numId="6" w16cid:durableId="378937982">
    <w:abstractNumId w:val="55"/>
  </w:num>
  <w:num w:numId="7" w16cid:durableId="1558322002">
    <w:abstractNumId w:val="58"/>
  </w:num>
  <w:num w:numId="8" w16cid:durableId="2129082012">
    <w:abstractNumId w:val="47"/>
  </w:num>
  <w:num w:numId="9" w16cid:durableId="253438982">
    <w:abstractNumId w:val="53"/>
  </w:num>
  <w:num w:numId="10" w16cid:durableId="871189331">
    <w:abstractNumId w:val="23"/>
  </w:num>
  <w:num w:numId="11" w16cid:durableId="423576597">
    <w:abstractNumId w:val="51"/>
  </w:num>
  <w:num w:numId="12" w16cid:durableId="332534136">
    <w:abstractNumId w:val="56"/>
  </w:num>
  <w:num w:numId="13" w16cid:durableId="677580264">
    <w:abstractNumId w:val="52"/>
  </w:num>
  <w:num w:numId="14" w16cid:durableId="1476222148">
    <w:abstractNumId w:val="21"/>
  </w:num>
  <w:num w:numId="15" w16cid:durableId="930744697">
    <w:abstractNumId w:val="31"/>
  </w:num>
  <w:num w:numId="16" w16cid:durableId="1113206690">
    <w:abstractNumId w:val="45"/>
  </w:num>
  <w:num w:numId="17" w16cid:durableId="772555485">
    <w:abstractNumId w:val="24"/>
  </w:num>
  <w:num w:numId="18" w16cid:durableId="1098061116">
    <w:abstractNumId w:val="32"/>
  </w:num>
  <w:num w:numId="19" w16cid:durableId="1649825596">
    <w:abstractNumId w:val="11"/>
  </w:num>
  <w:num w:numId="20" w16cid:durableId="385374256">
    <w:abstractNumId w:val="37"/>
  </w:num>
  <w:num w:numId="21" w16cid:durableId="39525184">
    <w:abstractNumId w:val="40"/>
  </w:num>
  <w:num w:numId="22" w16cid:durableId="54863466">
    <w:abstractNumId w:val="25"/>
  </w:num>
  <w:num w:numId="23" w16cid:durableId="77598760">
    <w:abstractNumId w:val="35"/>
  </w:num>
  <w:num w:numId="24" w16cid:durableId="1120102230">
    <w:abstractNumId w:val="29"/>
  </w:num>
  <w:num w:numId="25" w16cid:durableId="2096322677">
    <w:abstractNumId w:val="54"/>
  </w:num>
  <w:num w:numId="26" w16cid:durableId="1590887076">
    <w:abstractNumId w:val="20"/>
  </w:num>
  <w:num w:numId="27" w16cid:durableId="1043746368">
    <w:abstractNumId w:val="44"/>
  </w:num>
  <w:num w:numId="28" w16cid:durableId="149369867">
    <w:abstractNumId w:val="15"/>
  </w:num>
  <w:num w:numId="29" w16cid:durableId="1770806146">
    <w:abstractNumId w:val="12"/>
  </w:num>
  <w:num w:numId="30" w16cid:durableId="180321302">
    <w:abstractNumId w:val="49"/>
  </w:num>
  <w:num w:numId="31" w16cid:durableId="166527086">
    <w:abstractNumId w:val="59"/>
  </w:num>
  <w:num w:numId="32" w16cid:durableId="1289816191">
    <w:abstractNumId w:val="42"/>
  </w:num>
  <w:num w:numId="33" w16cid:durableId="1941914133">
    <w:abstractNumId w:val="57"/>
  </w:num>
  <w:num w:numId="34" w16cid:durableId="963192533">
    <w:abstractNumId w:val="33"/>
  </w:num>
  <w:num w:numId="35" w16cid:durableId="1699698301">
    <w:abstractNumId w:val="41"/>
  </w:num>
  <w:num w:numId="36" w16cid:durableId="1062944584">
    <w:abstractNumId w:val="16"/>
  </w:num>
  <w:num w:numId="37" w16cid:durableId="1805007176">
    <w:abstractNumId w:val="48"/>
  </w:num>
  <w:num w:numId="38" w16cid:durableId="1277910758">
    <w:abstractNumId w:val="38"/>
  </w:num>
  <w:num w:numId="39" w16cid:durableId="1977563313">
    <w:abstractNumId w:val="10"/>
  </w:num>
  <w:num w:numId="40" w16cid:durableId="1077436403">
    <w:abstractNumId w:val="50"/>
  </w:num>
  <w:num w:numId="41" w16cid:durableId="193467767">
    <w:abstractNumId w:val="13"/>
  </w:num>
  <w:num w:numId="42" w16cid:durableId="1836023665">
    <w:abstractNumId w:val="46"/>
  </w:num>
  <w:num w:numId="43" w16cid:durableId="1402680417">
    <w:abstractNumId w:val="22"/>
  </w:num>
  <w:num w:numId="44" w16cid:durableId="1759207696">
    <w:abstractNumId w:val="14"/>
  </w:num>
  <w:num w:numId="45" w16cid:durableId="1361005384">
    <w:abstractNumId w:val="34"/>
  </w:num>
  <w:num w:numId="46" w16cid:durableId="494801208">
    <w:abstractNumId w:val="36"/>
  </w:num>
  <w:num w:numId="47" w16cid:durableId="1073816346">
    <w:abstractNumId w:val="17"/>
  </w:num>
  <w:num w:numId="48" w16cid:durableId="2009285446">
    <w:abstractNumId w:val="43"/>
  </w:num>
  <w:num w:numId="49" w16cid:durableId="1611007443">
    <w:abstractNumId w:val="27"/>
  </w:num>
  <w:num w:numId="50" w16cid:durableId="1925601799">
    <w:abstractNumId w:val="39"/>
  </w:num>
  <w:num w:numId="51" w16cid:durableId="1780946233">
    <w:abstractNumId w:val="0"/>
  </w:num>
  <w:num w:numId="52" w16cid:durableId="450129953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FA"/>
    <w:rsid w:val="00047756"/>
    <w:rsid w:val="00054270"/>
    <w:rsid w:val="000E3A52"/>
    <w:rsid w:val="000F0F3F"/>
    <w:rsid w:val="001505D9"/>
    <w:rsid w:val="002F3338"/>
    <w:rsid w:val="003B4235"/>
    <w:rsid w:val="00575F9F"/>
    <w:rsid w:val="00587AD8"/>
    <w:rsid w:val="00647F94"/>
    <w:rsid w:val="006669AC"/>
    <w:rsid w:val="007347F4"/>
    <w:rsid w:val="007352BE"/>
    <w:rsid w:val="00765B1A"/>
    <w:rsid w:val="007D1FFA"/>
    <w:rsid w:val="00813171"/>
    <w:rsid w:val="00A1006E"/>
    <w:rsid w:val="00A10265"/>
    <w:rsid w:val="00C42C4B"/>
    <w:rsid w:val="00CB51C6"/>
    <w:rsid w:val="00D67507"/>
    <w:rsid w:val="00D95469"/>
    <w:rsid w:val="00E04EF6"/>
    <w:rsid w:val="00F2609F"/>
    <w:rsid w:val="00F7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FDCD"/>
  <w15:chartTrackingRefBased/>
  <w15:docId w15:val="{6A08D5B3-DC85-42B2-AE47-F90001E0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link w:val="Nagwek1Znak"/>
    <w:qFormat/>
    <w:rsid w:val="00C42C4B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link w:val="Nagwek2Znak"/>
    <w:qFormat/>
    <w:rsid w:val="00C42C4B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link w:val="Nagwek3Znak"/>
    <w:qFormat/>
    <w:rsid w:val="00C42C4B"/>
    <w:pPr>
      <w:spacing w:before="140"/>
      <w:outlineLvl w:val="2"/>
    </w:pPr>
    <w:rPr>
      <w:b/>
      <w:bCs/>
    </w:rPr>
  </w:style>
  <w:style w:type="paragraph" w:styleId="Nagwek4">
    <w:name w:val="heading 4"/>
    <w:basedOn w:val="Standard"/>
    <w:next w:val="Standard"/>
    <w:link w:val="Nagwek4Znak"/>
    <w:qFormat/>
    <w:rsid w:val="00C42C4B"/>
    <w:pPr>
      <w:keepNext/>
      <w:spacing w:line="360" w:lineRule="auto"/>
      <w:outlineLvl w:val="3"/>
    </w:pPr>
    <w:rPr>
      <w:rFonts w:ascii="Arial" w:eastAsia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C42C4B"/>
    <w:pPr>
      <w:widowControl w:val="0"/>
      <w:suppressAutoHyphens/>
      <w:autoSpaceDE w:val="0"/>
      <w:autoSpaceDN w:val="0"/>
      <w:spacing w:before="240" w:after="60" w:line="240" w:lineRule="auto"/>
      <w:textAlignment w:val="baseline"/>
      <w:outlineLvl w:val="4"/>
    </w:pPr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paragraph" w:styleId="Nagwek6">
    <w:name w:val="heading 6"/>
    <w:basedOn w:val="Standard"/>
    <w:next w:val="Standard"/>
    <w:link w:val="Nagwek6Znak"/>
    <w:qFormat/>
    <w:rsid w:val="00C42C4B"/>
    <w:pPr>
      <w:keepNext/>
      <w:outlineLvl w:val="5"/>
    </w:pPr>
    <w:rPr>
      <w:b/>
      <w:bCs/>
      <w:i/>
      <w:iCs/>
      <w:sz w:val="22"/>
      <w:szCs w:val="22"/>
    </w:rPr>
  </w:style>
  <w:style w:type="paragraph" w:styleId="Nagwek7">
    <w:name w:val="heading 7"/>
    <w:basedOn w:val="Standard"/>
    <w:next w:val="Standard"/>
    <w:link w:val="Nagwek7Znak"/>
    <w:rsid w:val="00C42C4B"/>
    <w:pPr>
      <w:keepNext/>
      <w:ind w:left="360" w:hanging="360"/>
      <w:outlineLvl w:val="6"/>
    </w:pPr>
    <w:rPr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42C4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Standard"/>
    <w:next w:val="Standard"/>
    <w:link w:val="Nagwek9Znak"/>
    <w:rsid w:val="00C42C4B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2C4B"/>
    <w:rPr>
      <w:rFonts w:ascii="Times New Roman" w:eastAsia="SimSun" w:hAnsi="Times New Roman" w:cs="Mangal"/>
      <w:b/>
      <w:bCs/>
      <w:kern w:val="3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C42C4B"/>
    <w:rPr>
      <w:rFonts w:ascii="Times New Roman" w:eastAsia="SimSun" w:hAnsi="Times New Roman" w:cs="Mangal"/>
      <w:b/>
      <w:bCs/>
      <w:kern w:val="3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C42C4B"/>
    <w:rPr>
      <w:rFonts w:ascii="Times New Roman" w:eastAsia="SimSun" w:hAnsi="Times New Roman" w:cs="Mangal"/>
      <w:b/>
      <w:bCs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C42C4B"/>
    <w:rPr>
      <w:rFonts w:ascii="Arial" w:eastAsia="Arial" w:hAnsi="Arial" w:cs="Arial"/>
      <w:b/>
      <w:bCs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C42C4B"/>
    <w:rPr>
      <w:rFonts w:ascii="Calibri" w:eastAsia="Times New Roman" w:hAnsi="Calibri" w:cs="Mangal"/>
      <w:b/>
      <w:bCs/>
      <w:i/>
      <w:iCs/>
      <w:kern w:val="3"/>
      <w:sz w:val="26"/>
      <w:szCs w:val="23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C42C4B"/>
    <w:rPr>
      <w:rFonts w:ascii="Times New Roman" w:eastAsia="SimSun" w:hAnsi="Times New Roman" w:cs="Mangal"/>
      <w:b/>
      <w:bCs/>
      <w:i/>
      <w:iCs/>
      <w:kern w:val="3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C42C4B"/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customStyle="1" w:styleId="Nagwek8Znak">
    <w:name w:val="Nagłówek 8 Znak"/>
    <w:basedOn w:val="Domylnaczcionkaakapitu"/>
    <w:link w:val="Nagwek8"/>
    <w:semiHidden/>
    <w:rsid w:val="00C42C4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2C4B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C42C4B"/>
  </w:style>
  <w:style w:type="paragraph" w:customStyle="1" w:styleId="Standard">
    <w:name w:val="Standard"/>
    <w:uiPriority w:val="99"/>
    <w:rsid w:val="00C42C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ny"/>
    <w:rsid w:val="00C42C4B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Standard"/>
    <w:rsid w:val="00C42C4B"/>
    <w:pPr>
      <w:spacing w:after="120"/>
    </w:pPr>
  </w:style>
  <w:style w:type="paragraph" w:styleId="Lista">
    <w:name w:val="List"/>
    <w:basedOn w:val="Textbody"/>
    <w:rsid w:val="00C42C4B"/>
  </w:style>
  <w:style w:type="paragraph" w:styleId="Legenda">
    <w:name w:val="caption"/>
    <w:basedOn w:val="Standard"/>
    <w:rsid w:val="00C42C4B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C42C4B"/>
    <w:pPr>
      <w:suppressLineNumbers/>
    </w:pPr>
  </w:style>
  <w:style w:type="paragraph" w:customStyle="1" w:styleId="HeaderandFooter">
    <w:name w:val="Header and Footer"/>
    <w:basedOn w:val="Standard"/>
    <w:rsid w:val="00C42C4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uiPriority w:val="99"/>
    <w:rsid w:val="00C42C4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4B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Quotations">
    <w:name w:val="Quotations"/>
    <w:basedOn w:val="Standard"/>
    <w:rsid w:val="00C42C4B"/>
    <w:pPr>
      <w:spacing w:after="283"/>
      <w:ind w:left="567" w:right="567"/>
    </w:pPr>
  </w:style>
  <w:style w:type="paragraph" w:styleId="Tytu">
    <w:name w:val="Title"/>
    <w:basedOn w:val="Heading"/>
    <w:next w:val="Textbody"/>
    <w:link w:val="TytuZnak"/>
    <w:qFormat/>
    <w:rsid w:val="00C42C4B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42C4B"/>
    <w:rPr>
      <w:rFonts w:ascii="Times New Roman" w:eastAsia="SimSun" w:hAnsi="Times New Roman" w:cs="Mangal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Heading"/>
    <w:next w:val="Textbody"/>
    <w:link w:val="PodtytuZnak"/>
    <w:rsid w:val="00C42C4B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C42C4B"/>
    <w:rPr>
      <w:rFonts w:ascii="Times New Roman" w:eastAsia="SimSun" w:hAnsi="Times New Roman" w:cs="Mangal"/>
      <w:kern w:val="3"/>
      <w:sz w:val="36"/>
      <w:szCs w:val="36"/>
      <w:lang w:eastAsia="zh-CN" w:bidi="hi-IN"/>
    </w:rPr>
  </w:style>
  <w:style w:type="paragraph" w:styleId="Bezodstpw">
    <w:name w:val="No Spacing"/>
    <w:rsid w:val="00C42C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Tabelapozycja">
    <w:name w:val="Tabela pozycja"/>
    <w:basedOn w:val="Standard"/>
    <w:rsid w:val="00C42C4B"/>
    <w:pPr>
      <w:suppressAutoHyphens w:val="0"/>
    </w:pPr>
    <w:rPr>
      <w:rFonts w:ascii="Arial" w:eastAsia="MS Outlook" w:hAnsi="Arial" w:cs="Arial"/>
      <w:sz w:val="22"/>
      <w:szCs w:val="20"/>
    </w:rPr>
  </w:style>
  <w:style w:type="paragraph" w:styleId="Tekstpodstawowy3">
    <w:name w:val="Body Text 3"/>
    <w:basedOn w:val="Standard"/>
    <w:link w:val="Tekstpodstawowy3Znak"/>
    <w:rsid w:val="00C42C4B"/>
    <w:pPr>
      <w:jc w:val="both"/>
    </w:pPr>
    <w:rPr>
      <w:rFonts w:ascii="Arial" w:eastAsia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C42C4B"/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Standard"/>
    <w:link w:val="Tekstpodstawowywcity3Znak"/>
    <w:rsid w:val="00C42C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42C4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LO-Normal1">
    <w:name w:val="LO-Normal1"/>
    <w:basedOn w:val="Standard"/>
    <w:rsid w:val="00C42C4B"/>
    <w:pPr>
      <w:autoSpaceDE w:val="0"/>
    </w:pPr>
  </w:style>
  <w:style w:type="paragraph" w:styleId="Tekstpodstawowywcity2">
    <w:name w:val="Body Text Indent 2"/>
    <w:basedOn w:val="Standard"/>
    <w:link w:val="Tekstpodstawowywcity2Znak"/>
    <w:rsid w:val="00C42C4B"/>
    <w:pPr>
      <w:ind w:left="360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2C4B"/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paragraph" w:customStyle="1" w:styleId="WW-Domylnie">
    <w:name w:val="WW-Domyślnie"/>
    <w:rsid w:val="00C42C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WW-Normal">
    <w:name w:val="WW-Normal"/>
    <w:basedOn w:val="Standard"/>
    <w:rsid w:val="00C42C4B"/>
    <w:pPr>
      <w:autoSpaceDE w:val="0"/>
    </w:pPr>
    <w:rPr>
      <w:rFonts w:ascii="Arial" w:eastAsia="Arial" w:hAnsi="Arial" w:cs="Arial"/>
      <w:color w:val="000000"/>
    </w:rPr>
  </w:style>
  <w:style w:type="paragraph" w:styleId="Akapitzlist">
    <w:name w:val="List Paragraph"/>
    <w:aliases w:val="Numerowanie,List Paragraph,Akapit z listą BS"/>
    <w:basedOn w:val="Standard"/>
    <w:link w:val="AkapitzlistZnak"/>
    <w:uiPriority w:val="34"/>
    <w:qFormat/>
    <w:rsid w:val="00C42C4B"/>
    <w:pPr>
      <w:ind w:left="720"/>
    </w:pPr>
  </w:style>
  <w:style w:type="paragraph" w:customStyle="1" w:styleId="Textbodyuser">
    <w:name w:val="Text body (user)"/>
    <w:basedOn w:val="Standarduser"/>
    <w:rsid w:val="00C42C4B"/>
    <w:pPr>
      <w:autoSpaceDE w:val="0"/>
      <w:spacing w:line="360" w:lineRule="auto"/>
      <w:jc w:val="both"/>
    </w:pPr>
    <w:rPr>
      <w:rFonts w:eastAsia="Times New Roman"/>
      <w:sz w:val="20"/>
      <w:szCs w:val="18"/>
    </w:rPr>
  </w:style>
  <w:style w:type="paragraph" w:customStyle="1" w:styleId="Tekstpodstawowywcity31">
    <w:name w:val="Tekst podstawowy wcięty 31"/>
    <w:basedOn w:val="Standard"/>
    <w:rsid w:val="00C42C4B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basedOn w:val="Standard"/>
    <w:rsid w:val="00C42C4B"/>
    <w:pPr>
      <w:spacing w:after="120"/>
    </w:pPr>
  </w:style>
  <w:style w:type="paragraph" w:styleId="Zwykytekst">
    <w:name w:val="Plain Text"/>
    <w:basedOn w:val="Standard"/>
    <w:link w:val="ZwykytekstZnak"/>
    <w:rsid w:val="00C42C4B"/>
    <w:rPr>
      <w:rFonts w:ascii="Courier New" w:eastAsia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42C4B"/>
    <w:rPr>
      <w:rFonts w:ascii="Courier New" w:eastAsia="Courier New" w:hAnsi="Courier New" w:cs="Courier New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C42C4B"/>
    <w:pPr>
      <w:spacing w:before="28" w:after="119"/>
    </w:pPr>
  </w:style>
  <w:style w:type="paragraph" w:customStyle="1" w:styleId="Akapitzlist1">
    <w:name w:val="Akapit z listą1"/>
    <w:basedOn w:val="Standard"/>
    <w:rsid w:val="00C42C4B"/>
  </w:style>
  <w:style w:type="paragraph" w:customStyle="1" w:styleId="Tekstpodstawowy22">
    <w:name w:val="Tekst podstawowy 22"/>
    <w:basedOn w:val="Standarduser"/>
    <w:rsid w:val="00C42C4B"/>
    <w:pPr>
      <w:ind w:left="284" w:hanging="284"/>
      <w:jc w:val="both"/>
    </w:pPr>
    <w:rPr>
      <w:rFonts w:ascii="Arial" w:eastAsia="Arial" w:hAnsi="Arial" w:cs="Arial"/>
    </w:rPr>
  </w:style>
  <w:style w:type="paragraph" w:styleId="Tekstpodstawowy2">
    <w:name w:val="Body Text 2"/>
    <w:basedOn w:val="Standard"/>
    <w:link w:val="Tekstpodstawowy2Znak"/>
    <w:rsid w:val="00C42C4B"/>
    <w:pPr>
      <w:jc w:val="both"/>
    </w:pPr>
    <w:rPr>
      <w:rFonts w:ascii="Arial" w:eastAsia="Arial" w:hAnsi="Arial" w:cs="Arial"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rsid w:val="00C42C4B"/>
    <w:rPr>
      <w:rFonts w:ascii="Arial" w:eastAsia="Arial" w:hAnsi="Arial" w:cs="Arial"/>
      <w:kern w:val="3"/>
      <w:sz w:val="26"/>
      <w:szCs w:val="26"/>
      <w:lang w:eastAsia="zh-CN" w:bidi="hi-IN"/>
    </w:rPr>
  </w:style>
  <w:style w:type="paragraph" w:customStyle="1" w:styleId="Nagwek10">
    <w:name w:val="Nagłówek1"/>
    <w:basedOn w:val="Standard"/>
    <w:rsid w:val="00C42C4B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Zwykytekst1">
    <w:name w:val="Zwykły tekst1"/>
    <w:basedOn w:val="Standard"/>
    <w:rsid w:val="00C42C4B"/>
    <w:rPr>
      <w:rFonts w:ascii="Courier New" w:eastAsia="Courier New" w:hAnsi="Courier New" w:cs="Courier New"/>
      <w:sz w:val="20"/>
      <w:szCs w:val="20"/>
    </w:rPr>
  </w:style>
  <w:style w:type="paragraph" w:customStyle="1" w:styleId="Tekstpodstawowy21">
    <w:name w:val="Tekst podstawowy 21"/>
    <w:basedOn w:val="Standard"/>
    <w:rsid w:val="00C42C4B"/>
    <w:pPr>
      <w:jc w:val="both"/>
    </w:pPr>
    <w:rPr>
      <w:rFonts w:ascii="Arial" w:eastAsia="Arial" w:hAnsi="Arial" w:cs="Arial"/>
      <w:sz w:val="26"/>
      <w:szCs w:val="26"/>
    </w:rPr>
  </w:style>
  <w:style w:type="paragraph" w:styleId="Tekstdymka">
    <w:name w:val="Balloon Text"/>
    <w:basedOn w:val="Standard"/>
    <w:link w:val="TekstdymkaZnak"/>
    <w:rsid w:val="00C42C4B"/>
    <w:rPr>
      <w:rFonts w:ascii="Tahoma" w:eastAsia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2C4B"/>
    <w:rPr>
      <w:rFonts w:ascii="Tahoma" w:eastAsia="Tahoma" w:hAnsi="Tahoma" w:cs="Tahoma"/>
      <w:kern w:val="3"/>
      <w:sz w:val="16"/>
      <w:szCs w:val="16"/>
      <w:lang w:eastAsia="zh-CN" w:bidi="hi-IN"/>
    </w:rPr>
  </w:style>
  <w:style w:type="paragraph" w:customStyle="1" w:styleId="Standarduser">
    <w:name w:val="Standard (user)"/>
    <w:rsid w:val="00C42C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Default">
    <w:name w:val="Default"/>
    <w:basedOn w:val="Standard"/>
    <w:rsid w:val="00C42C4B"/>
    <w:rPr>
      <w:rFonts w:ascii="Arial, Arial, 'Times New Roman'" w:eastAsia="Arial, Arial, 'Times New Roman'" w:hAnsi="Arial, Arial, 'Times New Roman'" w:cs="Arial, Arial, 'Times New Roman'"/>
      <w:color w:val="000000"/>
      <w:lang w:val="de-DE" w:eastAsia="ja-JP"/>
    </w:rPr>
  </w:style>
  <w:style w:type="paragraph" w:customStyle="1" w:styleId="PreformattedText">
    <w:name w:val="Preformatted Text"/>
    <w:basedOn w:val="Standard"/>
    <w:rsid w:val="00C42C4B"/>
    <w:rPr>
      <w:rFonts w:ascii="Courier New" w:eastAsia="Courier New" w:hAnsi="Courier New" w:cs="Courier New"/>
      <w:sz w:val="20"/>
      <w:szCs w:val="20"/>
    </w:rPr>
  </w:style>
  <w:style w:type="paragraph" w:customStyle="1" w:styleId="Framecontents">
    <w:name w:val="Frame contents"/>
    <w:basedOn w:val="Textbody"/>
    <w:rsid w:val="00C42C4B"/>
  </w:style>
  <w:style w:type="paragraph" w:customStyle="1" w:styleId="standard0">
    <w:name w:val="standard"/>
    <w:basedOn w:val="Standard"/>
    <w:rsid w:val="00C42C4B"/>
    <w:rPr>
      <w:color w:val="000000"/>
    </w:rPr>
  </w:style>
  <w:style w:type="paragraph" w:customStyle="1" w:styleId="TableContents">
    <w:name w:val="Table Contents"/>
    <w:basedOn w:val="Standard"/>
    <w:rsid w:val="00C42C4B"/>
    <w:pPr>
      <w:suppressLineNumbers/>
    </w:pPr>
  </w:style>
  <w:style w:type="paragraph" w:customStyle="1" w:styleId="TableHeading">
    <w:name w:val="Table Heading"/>
    <w:basedOn w:val="TableContents"/>
    <w:rsid w:val="00C42C4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C42C4B"/>
    <w:pPr>
      <w:ind w:left="284" w:firstLine="1"/>
      <w:jc w:val="both"/>
    </w:pPr>
    <w:rPr>
      <w:rFonts w:ascii="Arial" w:eastAsia="Arial" w:hAnsi="Arial" w:cs="Arial"/>
    </w:rPr>
  </w:style>
  <w:style w:type="paragraph" w:customStyle="1" w:styleId="WW-Tekstpodstawowywcity3">
    <w:name w:val="WW-Tekst podstawowy wcięty 3"/>
    <w:basedOn w:val="Standard"/>
    <w:rsid w:val="00C42C4B"/>
    <w:pPr>
      <w:spacing w:line="360" w:lineRule="auto"/>
      <w:ind w:left="567" w:hanging="283"/>
      <w:jc w:val="both"/>
    </w:pPr>
    <w:rPr>
      <w:rFonts w:ascii="Arial" w:eastAsia="Arial" w:hAnsi="Arial" w:cs="Arial"/>
    </w:rPr>
  </w:style>
  <w:style w:type="paragraph" w:customStyle="1" w:styleId="WW-Tekstpodstawowywcity2">
    <w:name w:val="WW-Tekst podstawowy wcięty 2"/>
    <w:basedOn w:val="Standard"/>
    <w:rsid w:val="00C42C4B"/>
    <w:pPr>
      <w:spacing w:line="360" w:lineRule="auto"/>
      <w:ind w:left="284" w:hanging="426"/>
      <w:jc w:val="both"/>
    </w:pPr>
    <w:rPr>
      <w:rFonts w:ascii="Arial" w:eastAsia="Arial" w:hAnsi="Arial" w:cs="Arial"/>
    </w:rPr>
  </w:style>
  <w:style w:type="paragraph" w:customStyle="1" w:styleId="WW-Tekstpodstawowy3">
    <w:name w:val="WW-Tekst podstawowy 3"/>
    <w:basedOn w:val="Standard"/>
    <w:rsid w:val="00C42C4B"/>
    <w:pPr>
      <w:jc w:val="both"/>
    </w:pPr>
    <w:rPr>
      <w:rFonts w:ascii="Arial" w:eastAsia="Arial" w:hAnsi="Arial" w:cs="Arial"/>
    </w:rPr>
  </w:style>
  <w:style w:type="paragraph" w:customStyle="1" w:styleId="LO-Normal">
    <w:name w:val="LO-Normal"/>
    <w:basedOn w:val="Standard"/>
    <w:rsid w:val="00C42C4B"/>
  </w:style>
  <w:style w:type="paragraph" w:customStyle="1" w:styleId="western">
    <w:name w:val="western"/>
    <w:basedOn w:val="Normalny"/>
    <w:rsid w:val="00C42C4B"/>
    <w:pPr>
      <w:suppressAutoHyphens/>
      <w:autoSpaceDN w:val="0"/>
      <w:spacing w:before="280" w:after="280" w:line="240" w:lineRule="auto"/>
    </w:pPr>
    <w:rPr>
      <w:rFonts w:ascii="Arial Unicode MS" w:eastAsia="Times New Roman" w:hAnsi="Arial Unicode MS" w:cs="Times New Roman"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rsid w:val="00C42C4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C42C4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C42C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C4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WW8Num1z0">
    <w:name w:val="WW8Num1z0"/>
    <w:rsid w:val="00C42C4B"/>
    <w:rPr>
      <w:sz w:val="16"/>
      <w:szCs w:val="16"/>
    </w:rPr>
  </w:style>
  <w:style w:type="character" w:customStyle="1" w:styleId="ListLabel3">
    <w:name w:val="ListLabel 3"/>
    <w:rsid w:val="00C42C4B"/>
    <w:rPr>
      <w:rFonts w:cs="Calibri"/>
      <w:b w:val="0"/>
      <w:sz w:val="20"/>
      <w:szCs w:val="20"/>
    </w:rPr>
  </w:style>
  <w:style w:type="character" w:customStyle="1" w:styleId="WW8Num36z0">
    <w:name w:val="WW8Num36z0"/>
    <w:rsid w:val="00C42C4B"/>
    <w:rPr>
      <w:rFonts w:ascii="Verdana" w:eastAsia="Verdana" w:hAnsi="Verdana" w:cs="@SimSun-ExtB"/>
      <w:b w:val="0"/>
      <w:i w:val="0"/>
      <w:color w:val="000000"/>
      <w:sz w:val="20"/>
      <w:szCs w:val="20"/>
    </w:rPr>
  </w:style>
  <w:style w:type="character" w:customStyle="1" w:styleId="WW8Num36z1">
    <w:name w:val="WW8Num36z1"/>
    <w:rsid w:val="00C42C4B"/>
  </w:style>
  <w:style w:type="character" w:customStyle="1" w:styleId="WW8Num36z2">
    <w:name w:val="WW8Num36z2"/>
    <w:rsid w:val="00C42C4B"/>
  </w:style>
  <w:style w:type="character" w:customStyle="1" w:styleId="WW8Num36z3">
    <w:name w:val="WW8Num36z3"/>
    <w:rsid w:val="00C42C4B"/>
  </w:style>
  <w:style w:type="character" w:customStyle="1" w:styleId="WW8Num36z4">
    <w:name w:val="WW8Num36z4"/>
    <w:rsid w:val="00C42C4B"/>
  </w:style>
  <w:style w:type="character" w:customStyle="1" w:styleId="WW8Num36z5">
    <w:name w:val="WW8Num36z5"/>
    <w:rsid w:val="00C42C4B"/>
  </w:style>
  <w:style w:type="character" w:customStyle="1" w:styleId="WW8Num36z6">
    <w:name w:val="WW8Num36z6"/>
    <w:rsid w:val="00C42C4B"/>
  </w:style>
  <w:style w:type="character" w:customStyle="1" w:styleId="WW8Num36z7">
    <w:name w:val="WW8Num36z7"/>
    <w:rsid w:val="00C42C4B"/>
  </w:style>
  <w:style w:type="character" w:customStyle="1" w:styleId="WW8Num36z8">
    <w:name w:val="WW8Num36z8"/>
    <w:rsid w:val="00C42C4B"/>
  </w:style>
  <w:style w:type="character" w:customStyle="1" w:styleId="WW8Num35z3">
    <w:name w:val="WW8Num35z3"/>
    <w:rsid w:val="00C42C4B"/>
  </w:style>
  <w:style w:type="character" w:customStyle="1" w:styleId="WW8Num35z4">
    <w:name w:val="WW8Num35z4"/>
    <w:rsid w:val="00C42C4B"/>
  </w:style>
  <w:style w:type="character" w:customStyle="1" w:styleId="WW8Num35z5">
    <w:name w:val="WW8Num35z5"/>
    <w:rsid w:val="00C42C4B"/>
  </w:style>
  <w:style w:type="character" w:customStyle="1" w:styleId="WW8Num35z6">
    <w:name w:val="WW8Num35z6"/>
    <w:rsid w:val="00C42C4B"/>
  </w:style>
  <w:style w:type="character" w:customStyle="1" w:styleId="WW8Num35z7">
    <w:name w:val="WW8Num35z7"/>
    <w:rsid w:val="00C42C4B"/>
  </w:style>
  <w:style w:type="character" w:customStyle="1" w:styleId="WW8Num35z8">
    <w:name w:val="WW8Num35z8"/>
    <w:rsid w:val="00C42C4B"/>
  </w:style>
  <w:style w:type="character" w:customStyle="1" w:styleId="WW8Num1z1">
    <w:name w:val="WW8Num1z1"/>
    <w:rsid w:val="00C42C4B"/>
  </w:style>
  <w:style w:type="character" w:customStyle="1" w:styleId="WW8Num1z2">
    <w:name w:val="WW8Num1z2"/>
    <w:rsid w:val="00C42C4B"/>
  </w:style>
  <w:style w:type="character" w:customStyle="1" w:styleId="WW8Num1z3">
    <w:name w:val="WW8Num1z3"/>
    <w:rsid w:val="00C42C4B"/>
  </w:style>
  <w:style w:type="character" w:customStyle="1" w:styleId="WW8Num1z4">
    <w:name w:val="WW8Num1z4"/>
    <w:rsid w:val="00C42C4B"/>
  </w:style>
  <w:style w:type="character" w:customStyle="1" w:styleId="WW8Num1z5">
    <w:name w:val="WW8Num1z5"/>
    <w:rsid w:val="00C42C4B"/>
  </w:style>
  <w:style w:type="character" w:customStyle="1" w:styleId="WW8Num1z6">
    <w:name w:val="WW8Num1z6"/>
    <w:rsid w:val="00C42C4B"/>
  </w:style>
  <w:style w:type="character" w:customStyle="1" w:styleId="WW8Num1z7">
    <w:name w:val="WW8Num1z7"/>
    <w:rsid w:val="00C42C4B"/>
  </w:style>
  <w:style w:type="character" w:customStyle="1" w:styleId="WW8Num1z8">
    <w:name w:val="WW8Num1z8"/>
    <w:rsid w:val="00C42C4B"/>
  </w:style>
  <w:style w:type="character" w:customStyle="1" w:styleId="WW-Absatz-Standardschriftart1111">
    <w:name w:val="WW-Absatz-Standardschriftart1111"/>
    <w:rsid w:val="00C42C4B"/>
  </w:style>
  <w:style w:type="character" w:customStyle="1" w:styleId="WW-Absatz-Standardschriftart11111">
    <w:name w:val="WW-Absatz-Standardschriftart11111"/>
    <w:rsid w:val="00C42C4B"/>
  </w:style>
  <w:style w:type="character" w:customStyle="1" w:styleId="WW8Num12z0">
    <w:name w:val="WW8Num12z0"/>
    <w:rsid w:val="00C42C4B"/>
    <w:rPr>
      <w:rFonts w:ascii="Verdana" w:eastAsia="Verdana" w:hAnsi="Verdana" w:cs="Verdana"/>
      <w:sz w:val="20"/>
      <w:szCs w:val="20"/>
    </w:rPr>
  </w:style>
  <w:style w:type="character" w:customStyle="1" w:styleId="WW8Num13z0">
    <w:name w:val="WW8Num13z0"/>
    <w:rsid w:val="00C42C4B"/>
    <w:rPr>
      <w:rFonts w:ascii="Verdana" w:eastAsia="Lucida Sans Unicode" w:hAnsi="Verdana" w:cs="Verdana"/>
      <w:bCs/>
      <w:sz w:val="20"/>
      <w:szCs w:val="20"/>
      <w:lang w:val="pl-PL" w:eastAsia="zh-CN" w:bidi="hi-IN"/>
    </w:rPr>
  </w:style>
  <w:style w:type="character" w:customStyle="1" w:styleId="WW8Num14z0">
    <w:name w:val="WW8Num14z0"/>
    <w:rsid w:val="00C42C4B"/>
    <w:rPr>
      <w:rFonts w:ascii="Symbol" w:eastAsia="Symbol" w:hAnsi="Symbol" w:cs="StarSymbol, 'Arial Unicode MS'"/>
      <w:sz w:val="18"/>
      <w:szCs w:val="18"/>
    </w:rPr>
  </w:style>
  <w:style w:type="character" w:customStyle="1" w:styleId="WW-Absatz-Standardschriftart111111">
    <w:name w:val="WW-Absatz-Standardschriftart111111"/>
    <w:rsid w:val="00C42C4B"/>
  </w:style>
  <w:style w:type="character" w:customStyle="1" w:styleId="WW-Absatz-Standardschriftart1111111">
    <w:name w:val="WW-Absatz-Standardschriftart1111111"/>
    <w:rsid w:val="00C42C4B"/>
  </w:style>
  <w:style w:type="character" w:customStyle="1" w:styleId="WW-Absatz-Standardschriftart11111111">
    <w:name w:val="WW-Absatz-Standardschriftart11111111"/>
    <w:rsid w:val="00C42C4B"/>
  </w:style>
  <w:style w:type="character" w:customStyle="1" w:styleId="WW-Absatz-Standardschriftart111111111">
    <w:name w:val="WW-Absatz-Standardschriftart111111111"/>
    <w:rsid w:val="00C42C4B"/>
  </w:style>
  <w:style w:type="character" w:customStyle="1" w:styleId="WW-Absatz-Standardschriftart1111111111">
    <w:name w:val="WW-Absatz-Standardschriftart1111111111"/>
    <w:rsid w:val="00C42C4B"/>
  </w:style>
  <w:style w:type="character" w:customStyle="1" w:styleId="WW8Num26z0">
    <w:name w:val="WW8Num26z0"/>
    <w:rsid w:val="00C42C4B"/>
    <w:rPr>
      <w:b/>
    </w:rPr>
  </w:style>
  <w:style w:type="character" w:customStyle="1" w:styleId="WW8Num27z0">
    <w:name w:val="WW8Num27z0"/>
    <w:rsid w:val="00C42C4B"/>
    <w:rPr>
      <w:b w:val="0"/>
    </w:rPr>
  </w:style>
  <w:style w:type="character" w:customStyle="1" w:styleId="NagwekZnak">
    <w:name w:val="Nagłówek Znak"/>
    <w:rsid w:val="00C42C4B"/>
    <w:rPr>
      <w:rFonts w:ascii="Calibri" w:eastAsia="Calibri" w:hAnsi="Calibri" w:cs="Times New Roman"/>
    </w:rPr>
  </w:style>
  <w:style w:type="character" w:customStyle="1" w:styleId="WW8Num39z3">
    <w:name w:val="WW8Num39z3"/>
    <w:rsid w:val="00C42C4B"/>
    <w:rPr>
      <w:rFonts w:cs="Times New Roman"/>
      <w:sz w:val="36"/>
    </w:rPr>
  </w:style>
  <w:style w:type="character" w:customStyle="1" w:styleId="WW8Num39z2">
    <w:name w:val="WW8Num39z2"/>
    <w:rsid w:val="00C42C4B"/>
    <w:rPr>
      <w:rFonts w:cs="Times New Roman"/>
      <w:b/>
      <w:sz w:val="22"/>
      <w:szCs w:val="22"/>
    </w:rPr>
  </w:style>
  <w:style w:type="character" w:customStyle="1" w:styleId="WW8Num39z1">
    <w:name w:val="WW8Num39z1"/>
    <w:rsid w:val="00C42C4B"/>
    <w:rPr>
      <w:rFonts w:ascii="Times New Roman" w:eastAsia="Times New Roman" w:hAnsi="Times New Roman" w:cs="Times New Roman"/>
      <w:b/>
      <w:i w:val="0"/>
      <w:sz w:val="22"/>
      <w:szCs w:val="22"/>
    </w:rPr>
  </w:style>
  <w:style w:type="character" w:customStyle="1" w:styleId="WW8Num39z0">
    <w:name w:val="WW8Num39z0"/>
    <w:rsid w:val="00C42C4B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FontStyle39">
    <w:name w:val="Font Style39"/>
    <w:rsid w:val="00C42C4B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Symbol">
    <w:name w:val="Endnote Symbol"/>
    <w:rsid w:val="00C42C4B"/>
  </w:style>
  <w:style w:type="character" w:customStyle="1" w:styleId="FootnoteSymbol">
    <w:name w:val="Footnote Symbol"/>
    <w:rsid w:val="00C42C4B"/>
  </w:style>
  <w:style w:type="character" w:customStyle="1" w:styleId="WW8Num15z0">
    <w:name w:val="WW8Num15z0"/>
    <w:rsid w:val="00C42C4B"/>
    <w:rPr>
      <w:rFonts w:ascii="Symbol" w:eastAsia="Symbol" w:hAnsi="Symbol" w:cs="Symbol"/>
    </w:rPr>
  </w:style>
  <w:style w:type="character" w:customStyle="1" w:styleId="WW8Num15z1">
    <w:name w:val="WW8Num15z1"/>
    <w:rsid w:val="00C42C4B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7z1">
    <w:name w:val="WW8Num27z1"/>
    <w:rsid w:val="00C42C4B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8z0">
    <w:name w:val="WW8Num28z0"/>
    <w:rsid w:val="00C42C4B"/>
    <w:rPr>
      <w:rFonts w:ascii="Symbol" w:eastAsia="Symbol" w:hAnsi="Symbol" w:cs="OpenSymbol, 'Arial Unicode MS'"/>
    </w:rPr>
  </w:style>
  <w:style w:type="character" w:customStyle="1" w:styleId="WW8Num28z1">
    <w:name w:val="WW8Num28z1"/>
    <w:rsid w:val="00C42C4B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51">
    <w:name w:val="ListLabel 51"/>
    <w:rsid w:val="00C42C4B"/>
    <w:rPr>
      <w:rFonts w:cs="Courier New"/>
    </w:rPr>
  </w:style>
  <w:style w:type="character" w:customStyle="1" w:styleId="Domylnaczcionkaakapitu4">
    <w:name w:val="Domyślna czcionka akapitu4"/>
    <w:rsid w:val="00C42C4B"/>
  </w:style>
  <w:style w:type="character" w:customStyle="1" w:styleId="WW8Num35z2">
    <w:name w:val="WW8Num35z2"/>
    <w:rsid w:val="00C42C4B"/>
    <w:rPr>
      <w:rFonts w:ascii="Wingdings" w:eastAsia="Wingdings" w:hAnsi="Wingdings" w:cs="Wingdings"/>
    </w:rPr>
  </w:style>
  <w:style w:type="character" w:customStyle="1" w:styleId="WW8Num35z1">
    <w:name w:val="WW8Num35z1"/>
    <w:rsid w:val="00C42C4B"/>
    <w:rPr>
      <w:rFonts w:ascii="Courier New" w:eastAsia="Courier New" w:hAnsi="Courier New" w:cs="Courier New"/>
    </w:rPr>
  </w:style>
  <w:style w:type="character" w:customStyle="1" w:styleId="WW8Num35z0">
    <w:name w:val="WW8Num35z0"/>
    <w:rsid w:val="00C42C4B"/>
    <w:rPr>
      <w:rFonts w:ascii="Symbol" w:eastAsia="Symbol" w:hAnsi="Symbol" w:cs="Symbol"/>
    </w:rPr>
  </w:style>
  <w:style w:type="character" w:customStyle="1" w:styleId="ListLabel30">
    <w:name w:val="ListLabel 30"/>
    <w:rsid w:val="00C42C4B"/>
    <w:rPr>
      <w:rFonts w:ascii="Calibri" w:eastAsia="Calibri" w:hAnsi="Calibri" w:cs="Calibri"/>
      <w:b/>
      <w:bCs/>
      <w:sz w:val="24"/>
    </w:rPr>
  </w:style>
  <w:style w:type="character" w:customStyle="1" w:styleId="ListLabel29">
    <w:name w:val="ListLabel 29"/>
    <w:rsid w:val="00C42C4B"/>
    <w:rPr>
      <w:rFonts w:ascii="Calibri" w:eastAsia="Calibri" w:hAnsi="Calibri" w:cs="Calibri"/>
      <w:b/>
      <w:bCs/>
      <w:sz w:val="24"/>
    </w:rPr>
  </w:style>
  <w:style w:type="character" w:customStyle="1" w:styleId="ListLabel28">
    <w:name w:val="ListLabel 28"/>
    <w:rsid w:val="00C42C4B"/>
    <w:rPr>
      <w:rFonts w:ascii="Calibri" w:eastAsia="Calibri" w:hAnsi="Calibri" w:cs="Calibri"/>
      <w:b/>
      <w:bCs/>
      <w:sz w:val="24"/>
    </w:rPr>
  </w:style>
  <w:style w:type="character" w:customStyle="1" w:styleId="ListLabel27">
    <w:name w:val="ListLabel 27"/>
    <w:rsid w:val="00C42C4B"/>
    <w:rPr>
      <w:rFonts w:ascii="Calibri" w:eastAsia="Calibri" w:hAnsi="Calibri" w:cs="Calibri"/>
      <w:b/>
      <w:bCs/>
      <w:sz w:val="24"/>
    </w:rPr>
  </w:style>
  <w:style w:type="character" w:customStyle="1" w:styleId="ListLabel26">
    <w:name w:val="ListLabel 26"/>
    <w:rsid w:val="00C42C4B"/>
    <w:rPr>
      <w:rFonts w:ascii="Calibri" w:eastAsia="Calibri" w:hAnsi="Calibri" w:cs="Calibri"/>
      <w:b/>
      <w:bCs/>
      <w:sz w:val="24"/>
    </w:rPr>
  </w:style>
  <w:style w:type="character" w:customStyle="1" w:styleId="ListLabel25">
    <w:name w:val="ListLabel 25"/>
    <w:rsid w:val="00C42C4B"/>
    <w:rPr>
      <w:rFonts w:ascii="Calibri" w:eastAsia="Calibri" w:hAnsi="Calibri" w:cs="Calibri"/>
      <w:b/>
      <w:bCs/>
      <w:sz w:val="24"/>
    </w:rPr>
  </w:style>
  <w:style w:type="character" w:styleId="Uwydatnienie">
    <w:name w:val="Emphasis"/>
    <w:rsid w:val="00C42C4B"/>
    <w:rPr>
      <w:i/>
      <w:iCs/>
    </w:rPr>
  </w:style>
  <w:style w:type="character" w:customStyle="1" w:styleId="fn-ref">
    <w:name w:val="fn-ref"/>
    <w:basedOn w:val="Domylnaczcionkaakapitu"/>
    <w:rsid w:val="00C42C4B"/>
  </w:style>
  <w:style w:type="character" w:customStyle="1" w:styleId="alb">
    <w:name w:val="a_lb"/>
    <w:basedOn w:val="Domylnaczcionkaakapitu"/>
    <w:rsid w:val="00C42C4B"/>
  </w:style>
  <w:style w:type="character" w:customStyle="1" w:styleId="TekstdymkaZnak1">
    <w:name w:val="Tekst dymka Znak1"/>
    <w:rsid w:val="00C42C4B"/>
    <w:rPr>
      <w:rFonts w:cs="Times New Roman"/>
      <w:sz w:val="2"/>
      <w:szCs w:val="2"/>
      <w:lang w:eastAsia="zh-CN"/>
    </w:rPr>
  </w:style>
  <w:style w:type="character" w:customStyle="1" w:styleId="HeaderChar">
    <w:name w:val="Header Char"/>
    <w:rsid w:val="00C42C4B"/>
    <w:rPr>
      <w:rFonts w:cs="Times New Roman"/>
      <w:sz w:val="24"/>
      <w:szCs w:val="24"/>
      <w:lang w:eastAsia="zh-CN"/>
    </w:rPr>
  </w:style>
  <w:style w:type="character" w:customStyle="1" w:styleId="SignatureChar">
    <w:name w:val="Signature Char"/>
    <w:rsid w:val="00C42C4B"/>
    <w:rPr>
      <w:rFonts w:cs="Times New Roman"/>
      <w:sz w:val="24"/>
      <w:szCs w:val="24"/>
      <w:lang w:eastAsia="zh-CN"/>
    </w:rPr>
  </w:style>
  <w:style w:type="character" w:customStyle="1" w:styleId="WW8Num7z0">
    <w:name w:val="WW8Num7z0"/>
    <w:rsid w:val="00C42C4B"/>
    <w:rPr>
      <w:rFonts w:ascii="Verdana" w:eastAsia="Verdana" w:hAnsi="Verdana" w:cs="Verdana"/>
      <w:sz w:val="20"/>
      <w:szCs w:val="20"/>
    </w:rPr>
  </w:style>
  <w:style w:type="character" w:customStyle="1" w:styleId="WW8Num11z0">
    <w:name w:val="WW8Num11z0"/>
    <w:rsid w:val="00C42C4B"/>
    <w:rPr>
      <w:rFonts w:ascii="Verdana" w:eastAsia="Verdana" w:hAnsi="Verdana" w:cs="Verdana"/>
      <w:sz w:val="20"/>
      <w:szCs w:val="20"/>
    </w:rPr>
  </w:style>
  <w:style w:type="character" w:customStyle="1" w:styleId="Absatz-Standardschriftart">
    <w:name w:val="Absatz-Standardschriftart"/>
    <w:rsid w:val="00C42C4B"/>
  </w:style>
  <w:style w:type="character" w:customStyle="1" w:styleId="WW-Absatz-Standardschriftart">
    <w:name w:val="WW-Absatz-Standardschriftart"/>
    <w:rsid w:val="00C42C4B"/>
  </w:style>
  <w:style w:type="character" w:customStyle="1" w:styleId="WW-Absatz-Standardschriftart1">
    <w:name w:val="WW-Absatz-Standardschriftart1"/>
    <w:rsid w:val="00C42C4B"/>
  </w:style>
  <w:style w:type="character" w:customStyle="1" w:styleId="WW-Absatz-Standardschriftart11">
    <w:name w:val="WW-Absatz-Standardschriftart11"/>
    <w:rsid w:val="00C42C4B"/>
  </w:style>
  <w:style w:type="character" w:customStyle="1" w:styleId="WW-Absatz-Standardschriftart111">
    <w:name w:val="WW-Absatz-Standardschriftart111"/>
    <w:rsid w:val="00C42C4B"/>
  </w:style>
  <w:style w:type="character" w:customStyle="1" w:styleId="Domylnaczcionkaakapitu2">
    <w:name w:val="Domyślna czcionka akapitu2"/>
    <w:rsid w:val="00C42C4B"/>
  </w:style>
  <w:style w:type="character" w:customStyle="1" w:styleId="WW8Num6z0">
    <w:name w:val="WW8Num6z0"/>
    <w:rsid w:val="00C42C4B"/>
  </w:style>
  <w:style w:type="character" w:customStyle="1" w:styleId="WW8Num10z0">
    <w:name w:val="WW8Num10z0"/>
    <w:rsid w:val="00C42C4B"/>
    <w:rPr>
      <w:rFonts w:ascii="Symbol" w:eastAsia="Symbol" w:hAnsi="Symbol" w:cs="Symbol"/>
      <w:sz w:val="18"/>
      <w:szCs w:val="18"/>
    </w:rPr>
  </w:style>
  <w:style w:type="character" w:customStyle="1" w:styleId="WW8Num9z2">
    <w:name w:val="WW8Num9z2"/>
    <w:rsid w:val="00C42C4B"/>
    <w:rPr>
      <w:rFonts w:ascii="Wingdings" w:eastAsia="Wingdings" w:hAnsi="Wingdings" w:cs="Wingdings"/>
    </w:rPr>
  </w:style>
  <w:style w:type="character" w:customStyle="1" w:styleId="WW8Num9z1">
    <w:name w:val="WW8Num9z1"/>
    <w:rsid w:val="00C42C4B"/>
    <w:rPr>
      <w:rFonts w:ascii="Courier New" w:eastAsia="Courier New" w:hAnsi="Courier New" w:cs="Courier New"/>
    </w:rPr>
  </w:style>
  <w:style w:type="character" w:customStyle="1" w:styleId="WW8Num9z0">
    <w:name w:val="WW8Num9z0"/>
    <w:rsid w:val="00C42C4B"/>
    <w:rPr>
      <w:rFonts w:ascii="Symbol" w:eastAsia="Symbol" w:hAnsi="Symbol" w:cs="Symbol"/>
    </w:rPr>
  </w:style>
  <w:style w:type="character" w:customStyle="1" w:styleId="WW8Num7z1">
    <w:name w:val="WW8Num7z1"/>
    <w:rsid w:val="00C42C4B"/>
    <w:rPr>
      <w:rFonts w:ascii="Symbol" w:eastAsia="Symbol" w:hAnsi="Symbol" w:cs="Symbol"/>
    </w:rPr>
  </w:style>
  <w:style w:type="character" w:customStyle="1" w:styleId="Teksttreci">
    <w:name w:val="Tekst treści_"/>
    <w:rsid w:val="00C42C4B"/>
    <w:rPr>
      <w:sz w:val="21"/>
      <w:szCs w:val="21"/>
    </w:rPr>
  </w:style>
  <w:style w:type="character" w:customStyle="1" w:styleId="Domylnaczcionkaakapitu1">
    <w:name w:val="Domyślna czcionka akapitu1"/>
    <w:rsid w:val="00C42C4B"/>
  </w:style>
  <w:style w:type="character" w:customStyle="1" w:styleId="ListLabel24">
    <w:name w:val="ListLabel 24"/>
    <w:rsid w:val="00C42C4B"/>
    <w:rPr>
      <w:sz w:val="18"/>
      <w:szCs w:val="18"/>
    </w:rPr>
  </w:style>
  <w:style w:type="character" w:customStyle="1" w:styleId="ListLabel23">
    <w:name w:val="ListLabel 23"/>
    <w:rsid w:val="00C42C4B"/>
    <w:rPr>
      <w:color w:val="000000"/>
      <w:sz w:val="20"/>
      <w:szCs w:val="20"/>
    </w:rPr>
  </w:style>
  <w:style w:type="character" w:customStyle="1" w:styleId="StrongEmphasis">
    <w:name w:val="Strong Emphasis"/>
    <w:rsid w:val="00C42C4B"/>
    <w:rPr>
      <w:b/>
      <w:bCs/>
    </w:rPr>
  </w:style>
  <w:style w:type="character" w:customStyle="1" w:styleId="ListLabel4">
    <w:name w:val="ListLabel 4"/>
    <w:rsid w:val="00C42C4B"/>
    <w:rPr>
      <w:color w:val="000000"/>
    </w:rPr>
  </w:style>
  <w:style w:type="character" w:customStyle="1" w:styleId="ListLabel1">
    <w:name w:val="ListLabel 1"/>
    <w:rsid w:val="00C42C4B"/>
    <w:rPr>
      <w:rFonts w:ascii="Verdana" w:eastAsia="Verdana" w:hAnsi="Verdana" w:cs="Verdana"/>
      <w:sz w:val="20"/>
      <w:szCs w:val="20"/>
    </w:rPr>
  </w:style>
  <w:style w:type="character" w:customStyle="1" w:styleId="ListLabel2">
    <w:name w:val="ListLabel 2"/>
    <w:rsid w:val="00C42C4B"/>
  </w:style>
  <w:style w:type="character" w:customStyle="1" w:styleId="WW8Num3z0">
    <w:name w:val="WW8Num3z0"/>
    <w:rsid w:val="00C42C4B"/>
  </w:style>
  <w:style w:type="character" w:customStyle="1" w:styleId="VisitedInternetLink">
    <w:name w:val="Visited Internet Link"/>
    <w:rsid w:val="00C42C4B"/>
    <w:rPr>
      <w:color w:val="800000"/>
      <w:u w:val="single"/>
    </w:rPr>
  </w:style>
  <w:style w:type="character" w:customStyle="1" w:styleId="WW8Num8z0">
    <w:name w:val="WW8Num8z0"/>
    <w:rsid w:val="00C42C4B"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Internetlink">
    <w:name w:val="Internet link"/>
    <w:rsid w:val="00C42C4B"/>
    <w:rPr>
      <w:color w:val="0000FF"/>
      <w:u w:val="single"/>
    </w:rPr>
  </w:style>
  <w:style w:type="character" w:customStyle="1" w:styleId="NumberingSymbols">
    <w:name w:val="Numbering Symbols"/>
    <w:rsid w:val="00C42C4B"/>
    <w:rPr>
      <w:b/>
      <w:bCs/>
    </w:rPr>
  </w:style>
  <w:style w:type="character" w:customStyle="1" w:styleId="BulletSymbols">
    <w:name w:val="Bullet Symbols"/>
    <w:rsid w:val="00C42C4B"/>
    <w:rPr>
      <w:rFonts w:ascii="StarSymbol, 'Arial Unicode MS'" w:eastAsia="Times New Roman" w:hAnsi="StarSymbol, 'Arial Unicode MS'" w:cs="StarSymbol, 'Arial Unicode MS'"/>
      <w:sz w:val="18"/>
      <w:szCs w:val="18"/>
    </w:rPr>
  </w:style>
  <w:style w:type="character" w:customStyle="1" w:styleId="WW8Num5z0">
    <w:name w:val="WW8Num5z0"/>
    <w:rsid w:val="00C42C4B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C42C4B"/>
    <w:rPr>
      <w:rFonts w:ascii="Verdana" w:eastAsia="Verdana" w:hAnsi="Verdana" w:cs="Verdana"/>
      <w:b/>
      <w:bCs/>
      <w:sz w:val="20"/>
      <w:szCs w:val="20"/>
    </w:rPr>
  </w:style>
  <w:style w:type="character" w:customStyle="1" w:styleId="WW8Num2z0">
    <w:name w:val="WW8Num2z0"/>
    <w:rsid w:val="00C42C4B"/>
    <w:rPr>
      <w:rFonts w:ascii="Symbol" w:eastAsia="Symbol" w:hAnsi="Symbol" w:cs="Symbol"/>
    </w:rPr>
  </w:style>
  <w:style w:type="character" w:styleId="Hipercze">
    <w:name w:val="Hyperlink"/>
    <w:rsid w:val="00C42C4B"/>
    <w:rPr>
      <w:color w:val="0000FF"/>
      <w:u w:val="single"/>
    </w:rPr>
  </w:style>
  <w:style w:type="character" w:styleId="Odwoaniedokomentarza">
    <w:name w:val="annotation reference"/>
    <w:rsid w:val="00C42C4B"/>
    <w:rPr>
      <w:sz w:val="16"/>
      <w:szCs w:val="16"/>
    </w:rPr>
  </w:style>
  <w:style w:type="character" w:customStyle="1" w:styleId="NagwekZnak1">
    <w:name w:val="Nagłówek Znak1"/>
    <w:rsid w:val="00C42C4B"/>
    <w:rPr>
      <w:szCs w:val="21"/>
    </w:rPr>
  </w:style>
  <w:style w:type="numbering" w:customStyle="1" w:styleId="WW8Num1">
    <w:name w:val="WW8Num1"/>
    <w:basedOn w:val="Bezlisty"/>
    <w:rsid w:val="00C42C4B"/>
    <w:pPr>
      <w:numPr>
        <w:numId w:val="1"/>
      </w:numPr>
    </w:pPr>
  </w:style>
  <w:style w:type="numbering" w:customStyle="1" w:styleId="WW8Num2">
    <w:name w:val="WW8Num2"/>
    <w:basedOn w:val="Bezlisty"/>
    <w:rsid w:val="00C42C4B"/>
    <w:pPr>
      <w:numPr>
        <w:numId w:val="2"/>
      </w:numPr>
    </w:pPr>
  </w:style>
  <w:style w:type="numbering" w:customStyle="1" w:styleId="WW8Num3">
    <w:name w:val="WW8Num3"/>
    <w:basedOn w:val="Bezlisty"/>
    <w:rsid w:val="00C42C4B"/>
    <w:pPr>
      <w:numPr>
        <w:numId w:val="3"/>
      </w:numPr>
    </w:pPr>
  </w:style>
  <w:style w:type="numbering" w:customStyle="1" w:styleId="WW8Num4">
    <w:name w:val="WW8Num4"/>
    <w:basedOn w:val="Bezlisty"/>
    <w:rsid w:val="00C42C4B"/>
    <w:pPr>
      <w:numPr>
        <w:numId w:val="4"/>
      </w:numPr>
    </w:pPr>
  </w:style>
  <w:style w:type="numbering" w:customStyle="1" w:styleId="WW8Num5">
    <w:name w:val="WW8Num5"/>
    <w:basedOn w:val="Bezlisty"/>
    <w:rsid w:val="00C42C4B"/>
    <w:pPr>
      <w:numPr>
        <w:numId w:val="5"/>
      </w:numPr>
    </w:pPr>
  </w:style>
  <w:style w:type="numbering" w:customStyle="1" w:styleId="WW8Num33">
    <w:name w:val="WW8Num33"/>
    <w:basedOn w:val="Bezlisty"/>
    <w:rsid w:val="00C42C4B"/>
    <w:pPr>
      <w:numPr>
        <w:numId w:val="6"/>
      </w:numPr>
    </w:pPr>
  </w:style>
  <w:style w:type="numbering" w:customStyle="1" w:styleId="WWNum7">
    <w:name w:val="WWNum7"/>
    <w:basedOn w:val="Bezlisty"/>
    <w:rsid w:val="00C42C4B"/>
    <w:pPr>
      <w:numPr>
        <w:numId w:val="7"/>
      </w:numPr>
    </w:pPr>
  </w:style>
  <w:style w:type="numbering" w:customStyle="1" w:styleId="WWNum10">
    <w:name w:val="WWNum10"/>
    <w:basedOn w:val="Bezlisty"/>
    <w:rsid w:val="00C42C4B"/>
    <w:pPr>
      <w:numPr>
        <w:numId w:val="8"/>
      </w:numPr>
    </w:pPr>
  </w:style>
  <w:style w:type="numbering" w:customStyle="1" w:styleId="WWNum11">
    <w:name w:val="WWNum11"/>
    <w:basedOn w:val="Bezlisty"/>
    <w:rsid w:val="00C42C4B"/>
    <w:pPr>
      <w:numPr>
        <w:numId w:val="9"/>
      </w:numPr>
    </w:pPr>
  </w:style>
  <w:style w:type="numbering" w:customStyle="1" w:styleId="WW8Num6">
    <w:name w:val="WW8Num6"/>
    <w:basedOn w:val="Bezlisty"/>
    <w:rsid w:val="00C42C4B"/>
    <w:pPr>
      <w:numPr>
        <w:numId w:val="10"/>
      </w:numPr>
    </w:pPr>
  </w:style>
  <w:style w:type="numbering" w:customStyle="1" w:styleId="WWNum13">
    <w:name w:val="WWNum13"/>
    <w:basedOn w:val="Bezlisty"/>
    <w:rsid w:val="00C42C4B"/>
    <w:pPr>
      <w:numPr>
        <w:numId w:val="11"/>
      </w:numPr>
    </w:pPr>
  </w:style>
  <w:style w:type="numbering" w:customStyle="1" w:styleId="WWNum47">
    <w:name w:val="WWNum47"/>
    <w:basedOn w:val="Bezlisty"/>
    <w:rsid w:val="00C42C4B"/>
    <w:pPr>
      <w:numPr>
        <w:numId w:val="12"/>
      </w:numPr>
    </w:pPr>
  </w:style>
  <w:style w:type="numbering" w:customStyle="1" w:styleId="WWNum24">
    <w:name w:val="WWNum24"/>
    <w:basedOn w:val="Bezlisty"/>
    <w:rsid w:val="00C42C4B"/>
    <w:pPr>
      <w:numPr>
        <w:numId w:val="13"/>
      </w:numPr>
    </w:pPr>
  </w:style>
  <w:style w:type="numbering" w:customStyle="1" w:styleId="WWNum25">
    <w:name w:val="WWNum25"/>
    <w:basedOn w:val="Bezlisty"/>
    <w:rsid w:val="00C42C4B"/>
    <w:pPr>
      <w:numPr>
        <w:numId w:val="14"/>
      </w:numPr>
    </w:pPr>
  </w:style>
  <w:style w:type="numbering" w:customStyle="1" w:styleId="WW8Num36">
    <w:name w:val="WW8Num36"/>
    <w:basedOn w:val="Bezlisty"/>
    <w:rsid w:val="00C42C4B"/>
    <w:pPr>
      <w:numPr>
        <w:numId w:val="15"/>
      </w:numPr>
    </w:pPr>
  </w:style>
  <w:style w:type="numbering" w:customStyle="1" w:styleId="WW8Num35">
    <w:name w:val="WW8Num35"/>
    <w:basedOn w:val="Bezlisty"/>
    <w:rsid w:val="00C42C4B"/>
    <w:pPr>
      <w:numPr>
        <w:numId w:val="16"/>
      </w:numPr>
    </w:pPr>
  </w:style>
  <w:style w:type="numbering" w:customStyle="1" w:styleId="WW8Num8">
    <w:name w:val="WW8Num8"/>
    <w:basedOn w:val="Bezlisty"/>
    <w:rsid w:val="00C42C4B"/>
    <w:pPr>
      <w:numPr>
        <w:numId w:val="17"/>
      </w:numPr>
    </w:pPr>
  </w:style>
  <w:style w:type="numbering" w:customStyle="1" w:styleId="WW8Num28">
    <w:name w:val="WW8Num28"/>
    <w:basedOn w:val="Bezlisty"/>
    <w:rsid w:val="00C42C4B"/>
    <w:pPr>
      <w:numPr>
        <w:numId w:val="18"/>
      </w:numPr>
    </w:pPr>
  </w:style>
  <w:style w:type="numbering" w:customStyle="1" w:styleId="WWNum16">
    <w:name w:val="WWNum16"/>
    <w:basedOn w:val="Bezlisty"/>
    <w:rsid w:val="00C42C4B"/>
    <w:pPr>
      <w:numPr>
        <w:numId w:val="19"/>
      </w:numPr>
    </w:pPr>
  </w:style>
  <w:style w:type="numbering" w:customStyle="1" w:styleId="WWNum12">
    <w:name w:val="WWNum12"/>
    <w:basedOn w:val="Bezlisty"/>
    <w:rsid w:val="00C42C4B"/>
    <w:pPr>
      <w:numPr>
        <w:numId w:val="20"/>
      </w:numPr>
    </w:pPr>
  </w:style>
  <w:style w:type="numbering" w:customStyle="1" w:styleId="WWNum17">
    <w:name w:val="WWNum17"/>
    <w:basedOn w:val="Bezlisty"/>
    <w:rsid w:val="00C42C4B"/>
    <w:pPr>
      <w:numPr>
        <w:numId w:val="21"/>
      </w:numPr>
    </w:pPr>
  </w:style>
  <w:style w:type="numbering" w:customStyle="1" w:styleId="WWNum15">
    <w:name w:val="WWNum15"/>
    <w:basedOn w:val="Bezlisty"/>
    <w:rsid w:val="00C42C4B"/>
    <w:pPr>
      <w:numPr>
        <w:numId w:val="22"/>
      </w:numPr>
    </w:pPr>
  </w:style>
  <w:style w:type="numbering" w:customStyle="1" w:styleId="WWNum18">
    <w:name w:val="WWNum18"/>
    <w:basedOn w:val="Bezlisty"/>
    <w:rsid w:val="00C42C4B"/>
    <w:pPr>
      <w:numPr>
        <w:numId w:val="23"/>
      </w:numPr>
    </w:pPr>
  </w:style>
  <w:style w:type="numbering" w:customStyle="1" w:styleId="WW8Num25">
    <w:name w:val="WW8Num25"/>
    <w:basedOn w:val="Bezlisty"/>
    <w:rsid w:val="00C42C4B"/>
    <w:pPr>
      <w:numPr>
        <w:numId w:val="24"/>
      </w:numPr>
    </w:pPr>
  </w:style>
  <w:style w:type="numbering" w:customStyle="1" w:styleId="WWNum6">
    <w:name w:val="WWNum6"/>
    <w:basedOn w:val="Bezlisty"/>
    <w:rsid w:val="00C42C4B"/>
    <w:pPr>
      <w:numPr>
        <w:numId w:val="25"/>
      </w:numPr>
    </w:pPr>
  </w:style>
  <w:style w:type="numbering" w:customStyle="1" w:styleId="WWNum9">
    <w:name w:val="WWNum9"/>
    <w:basedOn w:val="Bezlisty"/>
    <w:rsid w:val="00C42C4B"/>
    <w:pPr>
      <w:numPr>
        <w:numId w:val="26"/>
      </w:numPr>
    </w:pPr>
  </w:style>
  <w:style w:type="numbering" w:customStyle="1" w:styleId="WWNum20">
    <w:name w:val="WWNum20"/>
    <w:basedOn w:val="Bezlisty"/>
    <w:rsid w:val="00C42C4B"/>
    <w:pPr>
      <w:numPr>
        <w:numId w:val="27"/>
      </w:numPr>
    </w:pPr>
  </w:style>
  <w:style w:type="numbering" w:customStyle="1" w:styleId="WWNum5">
    <w:name w:val="WWNum5"/>
    <w:basedOn w:val="Bezlisty"/>
    <w:rsid w:val="00C42C4B"/>
    <w:pPr>
      <w:numPr>
        <w:numId w:val="28"/>
      </w:numPr>
    </w:pPr>
  </w:style>
  <w:style w:type="numbering" w:customStyle="1" w:styleId="WWNum26">
    <w:name w:val="WWNum26"/>
    <w:basedOn w:val="Bezlisty"/>
    <w:rsid w:val="00C42C4B"/>
    <w:pPr>
      <w:numPr>
        <w:numId w:val="29"/>
      </w:numPr>
    </w:pPr>
  </w:style>
  <w:style w:type="numbering" w:customStyle="1" w:styleId="WWNum30">
    <w:name w:val="WWNum30"/>
    <w:basedOn w:val="Bezlisty"/>
    <w:rsid w:val="00C42C4B"/>
    <w:pPr>
      <w:numPr>
        <w:numId w:val="30"/>
      </w:numPr>
    </w:pPr>
  </w:style>
  <w:style w:type="numbering" w:customStyle="1" w:styleId="WWNum3">
    <w:name w:val="WWNum3"/>
    <w:basedOn w:val="Bezlisty"/>
    <w:rsid w:val="00C42C4B"/>
    <w:pPr>
      <w:numPr>
        <w:numId w:val="31"/>
      </w:numPr>
    </w:pPr>
  </w:style>
  <w:style w:type="numbering" w:customStyle="1" w:styleId="WWNum27">
    <w:name w:val="WWNum27"/>
    <w:basedOn w:val="Bezlisty"/>
    <w:rsid w:val="00C42C4B"/>
    <w:pPr>
      <w:numPr>
        <w:numId w:val="32"/>
      </w:numPr>
    </w:pPr>
  </w:style>
  <w:style w:type="numbering" w:customStyle="1" w:styleId="WWNum31">
    <w:name w:val="WWNum31"/>
    <w:basedOn w:val="Bezlisty"/>
    <w:rsid w:val="00C42C4B"/>
    <w:pPr>
      <w:numPr>
        <w:numId w:val="33"/>
      </w:numPr>
    </w:pPr>
  </w:style>
  <w:style w:type="numbering" w:customStyle="1" w:styleId="WWNum8">
    <w:name w:val="WWNum8"/>
    <w:basedOn w:val="Bezlisty"/>
    <w:rsid w:val="00C42C4B"/>
    <w:pPr>
      <w:numPr>
        <w:numId w:val="34"/>
      </w:numPr>
    </w:pPr>
  </w:style>
  <w:style w:type="numbering" w:customStyle="1" w:styleId="WWNum32">
    <w:name w:val="WWNum32"/>
    <w:basedOn w:val="Bezlisty"/>
    <w:rsid w:val="00C42C4B"/>
    <w:pPr>
      <w:numPr>
        <w:numId w:val="35"/>
      </w:numPr>
    </w:pPr>
  </w:style>
  <w:style w:type="numbering" w:customStyle="1" w:styleId="WWNum14">
    <w:name w:val="WWNum14"/>
    <w:basedOn w:val="Bezlisty"/>
    <w:rsid w:val="00C42C4B"/>
    <w:pPr>
      <w:numPr>
        <w:numId w:val="36"/>
      </w:numPr>
    </w:pPr>
  </w:style>
  <w:style w:type="numbering" w:customStyle="1" w:styleId="WW8Num7">
    <w:name w:val="WW8Num7"/>
    <w:basedOn w:val="Bezlisty"/>
    <w:rsid w:val="00C42C4B"/>
    <w:pPr>
      <w:numPr>
        <w:numId w:val="37"/>
      </w:numPr>
    </w:pPr>
  </w:style>
  <w:style w:type="numbering" w:customStyle="1" w:styleId="WW8Num10">
    <w:name w:val="WW8Num10"/>
    <w:basedOn w:val="Bezlisty"/>
    <w:rsid w:val="00C42C4B"/>
    <w:pPr>
      <w:numPr>
        <w:numId w:val="38"/>
      </w:numPr>
    </w:pPr>
  </w:style>
  <w:style w:type="numbering" w:customStyle="1" w:styleId="WW8Num11">
    <w:name w:val="WW8Num11"/>
    <w:basedOn w:val="Bezlisty"/>
    <w:rsid w:val="00C42C4B"/>
    <w:pPr>
      <w:numPr>
        <w:numId w:val="39"/>
      </w:numPr>
    </w:pPr>
  </w:style>
  <w:style w:type="numbering" w:customStyle="1" w:styleId="WW8Num9">
    <w:name w:val="WW8Num9"/>
    <w:basedOn w:val="Bezlisty"/>
    <w:rsid w:val="00C42C4B"/>
    <w:pPr>
      <w:numPr>
        <w:numId w:val="40"/>
      </w:numPr>
    </w:pPr>
  </w:style>
  <w:style w:type="numbering" w:customStyle="1" w:styleId="WW8Num15">
    <w:name w:val="WW8Num15"/>
    <w:basedOn w:val="Bezlisty"/>
    <w:rsid w:val="00C42C4B"/>
    <w:pPr>
      <w:numPr>
        <w:numId w:val="41"/>
      </w:numPr>
    </w:pPr>
  </w:style>
  <w:style w:type="numbering" w:customStyle="1" w:styleId="WW8Num13">
    <w:name w:val="WW8Num13"/>
    <w:basedOn w:val="Bezlisty"/>
    <w:rsid w:val="00C42C4B"/>
    <w:pPr>
      <w:numPr>
        <w:numId w:val="42"/>
      </w:numPr>
    </w:pPr>
  </w:style>
  <w:style w:type="numbering" w:customStyle="1" w:styleId="WW8Num27">
    <w:name w:val="WW8Num27"/>
    <w:basedOn w:val="Bezlisty"/>
    <w:rsid w:val="00C42C4B"/>
    <w:pPr>
      <w:numPr>
        <w:numId w:val="43"/>
      </w:numPr>
    </w:pPr>
  </w:style>
  <w:style w:type="numbering" w:customStyle="1" w:styleId="WWNum61">
    <w:name w:val="WWNum61"/>
    <w:basedOn w:val="Bezlisty"/>
    <w:rsid w:val="00C42C4B"/>
    <w:pPr>
      <w:numPr>
        <w:numId w:val="44"/>
      </w:numPr>
    </w:pPr>
  </w:style>
  <w:style w:type="numbering" w:customStyle="1" w:styleId="WWNum62">
    <w:name w:val="WWNum62"/>
    <w:basedOn w:val="Bezlisty"/>
    <w:rsid w:val="00C42C4B"/>
    <w:pPr>
      <w:numPr>
        <w:numId w:val="45"/>
      </w:numPr>
    </w:pPr>
  </w:style>
  <w:style w:type="numbering" w:customStyle="1" w:styleId="WWNum63">
    <w:name w:val="WWNum63"/>
    <w:basedOn w:val="Bezlisty"/>
    <w:rsid w:val="00C42C4B"/>
    <w:pPr>
      <w:numPr>
        <w:numId w:val="46"/>
      </w:numPr>
    </w:pPr>
  </w:style>
  <w:style w:type="numbering" w:customStyle="1" w:styleId="RTFNum2">
    <w:name w:val="RTF_Num 2"/>
    <w:basedOn w:val="Bezlisty"/>
    <w:rsid w:val="00C42C4B"/>
    <w:pPr>
      <w:numPr>
        <w:numId w:val="47"/>
      </w:numPr>
    </w:pPr>
  </w:style>
  <w:style w:type="numbering" w:customStyle="1" w:styleId="RTFNum3">
    <w:name w:val="RTF_Num 3"/>
    <w:basedOn w:val="Bezlisty"/>
    <w:rsid w:val="00C42C4B"/>
    <w:pPr>
      <w:numPr>
        <w:numId w:val="48"/>
      </w:numPr>
    </w:pPr>
  </w:style>
  <w:style w:type="paragraph" w:styleId="Nagwek">
    <w:name w:val="header"/>
    <w:basedOn w:val="Normalny"/>
    <w:link w:val="NagwekZnak2"/>
    <w:unhideWhenUsed/>
    <w:rsid w:val="00C42C4B"/>
    <w:pPr>
      <w:widowControl w:val="0"/>
      <w:tabs>
        <w:tab w:val="center" w:pos="4536"/>
        <w:tab w:val="right" w:pos="9072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Znak2">
    <w:name w:val="Nagłówek Znak2"/>
    <w:basedOn w:val="Domylnaczcionkaakapitu"/>
    <w:link w:val="Nagwek"/>
    <w:rsid w:val="00C42C4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C42C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42C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C42C4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C42C4B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C42C4B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C42C4B"/>
    <w:pPr>
      <w:widowControl w:val="0"/>
      <w:suppressAutoHyphens/>
      <w:autoSpaceDE w:val="0"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42C4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kt">
    <w:name w:val="pkt"/>
    <w:basedOn w:val="Normalny"/>
    <w:link w:val="pktZnak"/>
    <w:rsid w:val="00C42C4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C42C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42C4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C42C4B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2C4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ormalny1">
    <w:name w:val="Normalny1"/>
    <w:rsid w:val="00C42C4B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C4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C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42C4B"/>
  </w:style>
  <w:style w:type="numbering" w:customStyle="1" w:styleId="Bezlisty11">
    <w:name w:val="Bez listy11"/>
    <w:next w:val="Bezlisty"/>
    <w:uiPriority w:val="99"/>
    <w:semiHidden/>
    <w:rsid w:val="00C42C4B"/>
  </w:style>
  <w:style w:type="character" w:styleId="Numerstrony">
    <w:name w:val="page number"/>
    <w:basedOn w:val="Domylnaczcionkaakapitu"/>
    <w:rsid w:val="00C42C4B"/>
  </w:style>
  <w:style w:type="character" w:customStyle="1" w:styleId="txt-title-11">
    <w:name w:val="txt-title-11"/>
    <w:rsid w:val="00C42C4B"/>
    <w:rPr>
      <w:rFonts w:ascii="Tahoma" w:hAnsi="Tahoma" w:cs="Tahoma" w:hint="default"/>
      <w:color w:val="FF6600"/>
      <w:sz w:val="22"/>
      <w:szCs w:val="22"/>
    </w:rPr>
  </w:style>
  <w:style w:type="character" w:styleId="UyteHipercze">
    <w:name w:val="FollowedHyperlink"/>
    <w:rsid w:val="00C42C4B"/>
    <w:rPr>
      <w:color w:val="800080"/>
      <w:u w:val="single"/>
    </w:rPr>
  </w:style>
  <w:style w:type="paragraph" w:customStyle="1" w:styleId="punkt1">
    <w:name w:val="punkt 1)"/>
    <w:rsid w:val="00C42C4B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10" w:lineRule="atLeast"/>
      <w:ind w:left="56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rsid w:val="00C4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wartotabeli">
    <w:name w:val="Zawartość tabeli"/>
    <w:rsid w:val="00C42C4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1"/>
      <w:sz w:val="20"/>
      <w:szCs w:val="20"/>
      <w:lang w:val="en-US" w:eastAsia="ar-SA"/>
    </w:rPr>
  </w:style>
  <w:style w:type="paragraph" w:customStyle="1" w:styleId="Nagwektabeli">
    <w:name w:val="Nagłówek tabeli"/>
    <w:rsid w:val="00C42C4B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Odwoanieprzypisudolnego">
    <w:name w:val="footnote reference"/>
    <w:rsid w:val="00C42C4B"/>
    <w:rPr>
      <w:vertAlign w:val="superscript"/>
    </w:rPr>
  </w:style>
  <w:style w:type="character" w:styleId="Pogrubienie">
    <w:name w:val="Strong"/>
    <w:uiPriority w:val="22"/>
    <w:qFormat/>
    <w:rsid w:val="00C42C4B"/>
    <w:rPr>
      <w:b/>
      <w:bCs/>
    </w:rPr>
  </w:style>
  <w:style w:type="paragraph" w:customStyle="1" w:styleId="Indeks">
    <w:name w:val="Indeks"/>
    <w:basedOn w:val="Normalny"/>
    <w:rsid w:val="00C42C4B"/>
    <w:pPr>
      <w:suppressLineNumbers/>
      <w:suppressAutoHyphens/>
      <w:spacing w:after="0" w:line="240" w:lineRule="auto"/>
    </w:pPr>
    <w:rPr>
      <w:rFonts w:ascii="Arial" w:eastAsia="Times New Roman" w:hAnsi="Arial" w:cs="Tahoma"/>
      <w:caps/>
      <w:sz w:val="24"/>
      <w:szCs w:val="24"/>
      <w:lang w:eastAsia="ar-SA"/>
    </w:rPr>
  </w:style>
  <w:style w:type="character" w:customStyle="1" w:styleId="st">
    <w:name w:val="st"/>
    <w:basedOn w:val="Domylnaczcionkaakapitu"/>
    <w:rsid w:val="00C42C4B"/>
  </w:style>
  <w:style w:type="character" w:customStyle="1" w:styleId="h1">
    <w:name w:val="h1"/>
    <w:basedOn w:val="Domylnaczcionkaakapitu"/>
    <w:rsid w:val="00C42C4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42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42C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31z0">
    <w:name w:val="WW8Num31z0"/>
    <w:rsid w:val="00C42C4B"/>
    <w:rPr>
      <w:rFonts w:ascii="Century Gothic" w:hAnsi="Century Gothic"/>
      <w:b/>
      <w:i w:val="0"/>
      <w:sz w:val="22"/>
      <w:szCs w:val="22"/>
    </w:rPr>
  </w:style>
  <w:style w:type="character" w:customStyle="1" w:styleId="Hipercze1">
    <w:name w:val="Hiperłącze1"/>
    <w:rsid w:val="00C42C4B"/>
    <w:rPr>
      <w:color w:val="0000FF"/>
      <w:u w:val="single"/>
    </w:rPr>
  </w:style>
  <w:style w:type="paragraph" w:customStyle="1" w:styleId="Tekstpodstawowy1">
    <w:name w:val="Tekst podstawowy1"/>
    <w:basedOn w:val="Normalny1"/>
    <w:rsid w:val="00C42C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C42C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ld">
    <w:name w:val="bold"/>
    <w:rsid w:val="00647F94"/>
    <w:rPr>
      <w:b/>
    </w:rPr>
  </w:style>
  <w:style w:type="paragraph" w:customStyle="1" w:styleId="right">
    <w:name w:val="right"/>
    <w:rsid w:val="00765B1A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Przekadzińska</cp:lastModifiedBy>
  <cp:revision>2</cp:revision>
  <cp:lastPrinted>2023-09-01T06:56:00Z</cp:lastPrinted>
  <dcterms:created xsi:type="dcterms:W3CDTF">2023-10-16T13:43:00Z</dcterms:created>
  <dcterms:modified xsi:type="dcterms:W3CDTF">2023-10-16T13:43:00Z</dcterms:modified>
</cp:coreProperties>
</file>