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6" w:rsidRPr="00C46B00" w:rsidRDefault="004835D6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Załącznik nr 1 do SIWZ</w:t>
      </w:r>
    </w:p>
    <w:p w:rsidR="001923F6" w:rsidRDefault="001923F6">
      <w:pPr>
        <w:jc w:val="both"/>
        <w:rPr>
          <w:rFonts w:ascii="Arial" w:hAnsi="Arial" w:cs="Arial"/>
          <w:sz w:val="22"/>
          <w:szCs w:val="22"/>
        </w:rPr>
      </w:pPr>
    </w:p>
    <w:p w:rsidR="001923F6" w:rsidRPr="00C46B00" w:rsidRDefault="001923F6">
      <w:pPr>
        <w:pStyle w:val="Obszartekstu"/>
        <w:spacing w:before="240" w:after="0"/>
        <w:jc w:val="center"/>
        <w:rPr>
          <w:b/>
          <w:bCs/>
          <w:color w:val="000000"/>
          <w:sz w:val="28"/>
        </w:rPr>
      </w:pPr>
      <w:r w:rsidRPr="00C46B00">
        <w:rPr>
          <w:b/>
          <w:bCs/>
          <w:color w:val="000000"/>
          <w:sz w:val="28"/>
        </w:rPr>
        <w:t>FORMULARZ OFERTOWY</w:t>
      </w:r>
    </w:p>
    <w:p w:rsidR="001923F6" w:rsidRPr="00C46B00" w:rsidRDefault="001923F6">
      <w:pPr>
        <w:pStyle w:val="Obszartekstu"/>
        <w:spacing w:before="240" w:after="0" w:line="360" w:lineRule="auto"/>
        <w:jc w:val="center"/>
        <w:rPr>
          <w:color w:val="000000"/>
          <w:sz w:val="28"/>
        </w:rPr>
      </w:pPr>
      <w:r w:rsidRPr="00C46B00">
        <w:rPr>
          <w:b/>
          <w:bCs/>
          <w:sz w:val="28"/>
        </w:rPr>
        <w:t>W TRYBIE PRZETARGU NIEOGRANICZONEGO</w:t>
      </w:r>
    </w:p>
    <w:p w:rsidR="001923F6" w:rsidRPr="000E76A4" w:rsidRDefault="001923F6">
      <w:pPr>
        <w:pStyle w:val="Obszartekstu"/>
        <w:spacing w:before="360" w:after="0"/>
        <w:rPr>
          <w:b/>
          <w:bCs/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>Dane dotyczące oferenta: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2192"/>
        <w:gridCol w:w="7155"/>
      </w:tblGrid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Nazwa:</w:t>
            </w:r>
          </w:p>
        </w:tc>
        <w:tc>
          <w:tcPr>
            <w:tcW w:w="7155" w:type="dxa"/>
            <w:tcBorders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Siedziba: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color w:val="000000"/>
                <w:sz w:val="22"/>
                <w:szCs w:val="22"/>
              </w:rPr>
              <w:t>Nr telefonu/faks: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NIP: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1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  <w:u w:val="single"/>
              </w:rPr>
            </w:pPr>
          </w:p>
        </w:tc>
      </w:tr>
    </w:tbl>
    <w:p w:rsidR="001923F6" w:rsidRPr="000E76A4" w:rsidRDefault="001923F6">
      <w:pPr>
        <w:pStyle w:val="Obszartekstu"/>
        <w:spacing w:before="360" w:after="0"/>
        <w:rPr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>Dane dotyczące zamawiającego:</w:t>
      </w:r>
    </w:p>
    <w:tbl>
      <w:tblPr>
        <w:tblW w:w="7295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2192"/>
        <w:gridCol w:w="5103"/>
      </w:tblGrid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Nazwa: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:rsidR="001923F6" w:rsidRPr="00DD1DF5" w:rsidRDefault="00433790">
            <w:pPr>
              <w:rPr>
                <w:bCs/>
                <w:sz w:val="22"/>
                <w:szCs w:val="22"/>
              </w:rPr>
            </w:pPr>
            <w:r w:rsidRPr="00DD1DF5">
              <w:rPr>
                <w:bCs/>
                <w:sz w:val="22"/>
                <w:szCs w:val="22"/>
              </w:rPr>
              <w:t>Ochotnicza Straż Pożarna w Krutyni</w:t>
            </w:r>
          </w:p>
        </w:tc>
      </w:tr>
      <w:tr w:rsidR="001923F6" w:rsidRPr="000E76A4">
        <w:trPr>
          <w:trHeight w:val="397"/>
        </w:trPr>
        <w:tc>
          <w:tcPr>
            <w:tcW w:w="2192" w:type="dxa"/>
            <w:vAlign w:val="bottom"/>
          </w:tcPr>
          <w:p w:rsidR="001923F6" w:rsidRPr="000E76A4" w:rsidRDefault="001923F6">
            <w:pPr>
              <w:rPr>
                <w:bCs/>
                <w:sz w:val="22"/>
                <w:szCs w:val="22"/>
              </w:rPr>
            </w:pPr>
            <w:r w:rsidRPr="000E76A4">
              <w:rPr>
                <w:bCs/>
                <w:sz w:val="22"/>
                <w:szCs w:val="22"/>
              </w:rPr>
              <w:t>Siedziba: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23F6" w:rsidRPr="00DD1DF5" w:rsidRDefault="00433790">
            <w:pPr>
              <w:rPr>
                <w:bCs/>
                <w:sz w:val="22"/>
                <w:szCs w:val="22"/>
              </w:rPr>
            </w:pPr>
            <w:r w:rsidRPr="00DD1DF5">
              <w:rPr>
                <w:bCs/>
                <w:sz w:val="22"/>
                <w:szCs w:val="22"/>
              </w:rPr>
              <w:t>Krutyń</w:t>
            </w:r>
            <w:r w:rsidR="00E36A6C" w:rsidRPr="00DD1DF5">
              <w:rPr>
                <w:bCs/>
                <w:sz w:val="22"/>
                <w:szCs w:val="22"/>
              </w:rPr>
              <w:t xml:space="preserve"> 33</w:t>
            </w:r>
            <w:r w:rsidR="00DD1DF5" w:rsidRPr="00DD1DF5">
              <w:rPr>
                <w:bCs/>
                <w:sz w:val="22"/>
                <w:szCs w:val="22"/>
              </w:rPr>
              <w:t xml:space="preserve">           11-710 Piecki</w:t>
            </w:r>
          </w:p>
        </w:tc>
      </w:tr>
    </w:tbl>
    <w:p w:rsidR="001923F6" w:rsidRPr="000E76A4" w:rsidRDefault="001923F6">
      <w:pPr>
        <w:pStyle w:val="Obszartekstu"/>
        <w:spacing w:before="360" w:after="0"/>
        <w:rPr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>Zobowiązania oferenta:</w:t>
      </w:r>
    </w:p>
    <w:p w:rsidR="001923F6" w:rsidRPr="000E76A4" w:rsidRDefault="001923F6">
      <w:pPr>
        <w:jc w:val="both"/>
        <w:rPr>
          <w:sz w:val="22"/>
          <w:szCs w:val="22"/>
        </w:rPr>
      </w:pPr>
    </w:p>
    <w:p w:rsidR="007E719D" w:rsidRPr="000E76A4" w:rsidRDefault="001923F6" w:rsidP="007E71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E76A4">
        <w:rPr>
          <w:sz w:val="22"/>
          <w:szCs w:val="22"/>
        </w:rPr>
        <w:tab/>
        <w:t>Nawiązując do ogłoszenia o przetargu nieograniczonym na</w:t>
      </w:r>
      <w:r w:rsidR="007E719D" w:rsidRPr="000E76A4">
        <w:rPr>
          <w:sz w:val="22"/>
          <w:szCs w:val="22"/>
        </w:rPr>
        <w:t xml:space="preserve">: </w:t>
      </w:r>
      <w:r w:rsidR="007E719D" w:rsidRPr="000E76A4">
        <w:rPr>
          <w:b/>
          <w:color w:val="000000"/>
          <w:sz w:val="22"/>
          <w:szCs w:val="22"/>
        </w:rPr>
        <w:t xml:space="preserve">dostawę </w:t>
      </w:r>
      <w:r w:rsidR="007E719D" w:rsidRPr="000E76A4">
        <w:rPr>
          <w:b/>
          <w:bCs/>
          <w:color w:val="000000"/>
          <w:sz w:val="22"/>
          <w:szCs w:val="22"/>
        </w:rPr>
        <w:t xml:space="preserve">fabrycznie nowego </w:t>
      </w:r>
    </w:p>
    <w:p w:rsidR="007E719D" w:rsidRPr="000E76A4" w:rsidRDefault="007E719D" w:rsidP="007E719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 xml:space="preserve">            </w:t>
      </w:r>
      <w:r w:rsidRPr="000E76A4">
        <w:rPr>
          <w:b/>
          <w:color w:val="000000"/>
          <w:sz w:val="22"/>
          <w:szCs w:val="22"/>
        </w:rPr>
        <w:t>ś</w:t>
      </w:r>
      <w:r w:rsidR="00567770" w:rsidRPr="000E76A4">
        <w:rPr>
          <w:b/>
          <w:bCs/>
          <w:color w:val="000000"/>
          <w:sz w:val="22"/>
          <w:szCs w:val="22"/>
        </w:rPr>
        <w:t>redniego samochodu  specjalnego</w:t>
      </w:r>
      <w:r w:rsidRPr="000E76A4">
        <w:rPr>
          <w:b/>
          <w:bCs/>
          <w:color w:val="000000"/>
          <w:sz w:val="22"/>
          <w:szCs w:val="22"/>
        </w:rPr>
        <w:t xml:space="preserve">  pożarniczego , ratowniczo –ga</w:t>
      </w:r>
      <w:r w:rsidRPr="000E76A4">
        <w:rPr>
          <w:b/>
          <w:color w:val="000000"/>
          <w:sz w:val="22"/>
          <w:szCs w:val="22"/>
        </w:rPr>
        <w:t>ś</w:t>
      </w:r>
      <w:r w:rsidRPr="000E76A4">
        <w:rPr>
          <w:b/>
          <w:bCs/>
          <w:color w:val="000000"/>
          <w:sz w:val="22"/>
          <w:szCs w:val="22"/>
        </w:rPr>
        <w:t xml:space="preserve">niczego </w:t>
      </w:r>
    </w:p>
    <w:p w:rsidR="007E719D" w:rsidRPr="000E76A4" w:rsidRDefault="007E719D" w:rsidP="007E719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 xml:space="preserve">             z nap</w:t>
      </w:r>
      <w:r w:rsidRPr="000E76A4">
        <w:rPr>
          <w:b/>
          <w:color w:val="000000"/>
          <w:sz w:val="22"/>
          <w:szCs w:val="22"/>
        </w:rPr>
        <w:t>ę</w:t>
      </w:r>
      <w:r w:rsidR="003959B8">
        <w:rPr>
          <w:b/>
          <w:bCs/>
          <w:color w:val="000000"/>
          <w:sz w:val="22"/>
          <w:szCs w:val="22"/>
        </w:rPr>
        <w:t>dem 4x4</w:t>
      </w:r>
      <w:r w:rsidRPr="000E76A4">
        <w:rPr>
          <w:b/>
          <w:bCs/>
          <w:color w:val="000000"/>
          <w:sz w:val="22"/>
          <w:szCs w:val="22"/>
        </w:rPr>
        <w:t xml:space="preserve">  typ GBA 2,5/16  dla OSP</w:t>
      </w:r>
      <w:r w:rsidR="00502813">
        <w:rPr>
          <w:b/>
          <w:bCs/>
          <w:color w:val="000000"/>
          <w:sz w:val="22"/>
          <w:szCs w:val="22"/>
        </w:rPr>
        <w:t xml:space="preserve"> </w:t>
      </w:r>
      <w:r w:rsidRPr="000E76A4">
        <w:rPr>
          <w:b/>
          <w:color w:val="000000"/>
          <w:sz w:val="22"/>
          <w:szCs w:val="22"/>
        </w:rPr>
        <w:t xml:space="preserve"> </w:t>
      </w:r>
      <w:r w:rsidR="00502813">
        <w:rPr>
          <w:b/>
          <w:color w:val="000000"/>
          <w:sz w:val="22"/>
          <w:szCs w:val="22"/>
        </w:rPr>
        <w:t xml:space="preserve">w Krutyni </w:t>
      </w:r>
      <w:r w:rsidRPr="000E76A4">
        <w:rPr>
          <w:b/>
          <w:color w:val="000000"/>
          <w:sz w:val="22"/>
          <w:szCs w:val="22"/>
        </w:rPr>
        <w:t>”</w:t>
      </w:r>
    </w:p>
    <w:p w:rsidR="001923F6" w:rsidRPr="000E76A4" w:rsidRDefault="007E719D">
      <w:pPr>
        <w:ind w:firstLine="567"/>
        <w:jc w:val="both"/>
        <w:rPr>
          <w:sz w:val="22"/>
          <w:szCs w:val="22"/>
        </w:rPr>
      </w:pPr>
      <w:r w:rsidRPr="000E76A4">
        <w:rPr>
          <w:sz w:val="22"/>
          <w:szCs w:val="22"/>
        </w:rPr>
        <w:t xml:space="preserve">  </w:t>
      </w:r>
      <w:r w:rsidR="001923F6" w:rsidRPr="000E76A4">
        <w:rPr>
          <w:sz w:val="22"/>
          <w:szCs w:val="22"/>
        </w:rPr>
        <w:t xml:space="preserve"> oferujemy dostarczenie przedmiotu zamówienia </w:t>
      </w:r>
      <w:r w:rsidR="0016231B">
        <w:rPr>
          <w:color w:val="000000"/>
          <w:sz w:val="22"/>
          <w:szCs w:val="22"/>
        </w:rPr>
        <w:t>zgodnie z załącznikiem nr 5</w:t>
      </w:r>
      <w:r w:rsidR="001923F6" w:rsidRPr="000E76A4">
        <w:rPr>
          <w:color w:val="000000"/>
          <w:sz w:val="22"/>
          <w:szCs w:val="22"/>
        </w:rPr>
        <w:t xml:space="preserve"> do SIWZ</w:t>
      </w:r>
      <w:r w:rsidR="001923F6" w:rsidRPr="000E76A4">
        <w:rPr>
          <w:sz w:val="22"/>
          <w:szCs w:val="22"/>
        </w:rPr>
        <w:t>:</w:t>
      </w:r>
    </w:p>
    <w:p w:rsidR="001923F6" w:rsidRPr="000E76A4" w:rsidRDefault="001923F6">
      <w:pPr>
        <w:numPr>
          <w:ilvl w:val="0"/>
          <w:numId w:val="7"/>
        </w:numPr>
        <w:tabs>
          <w:tab w:val="clear" w:pos="1080"/>
          <w:tab w:val="left" w:pos="1134"/>
        </w:tabs>
        <w:spacing w:before="240"/>
        <w:ind w:left="1134" w:hanging="414"/>
        <w:jc w:val="both"/>
        <w:rPr>
          <w:sz w:val="22"/>
          <w:szCs w:val="22"/>
        </w:rPr>
      </w:pPr>
      <w:r w:rsidRPr="000E76A4">
        <w:rPr>
          <w:b/>
          <w:bCs/>
          <w:sz w:val="22"/>
          <w:szCs w:val="22"/>
        </w:rPr>
        <w:t>cena ryczałtowa brutto:</w:t>
      </w:r>
      <w:r w:rsidRPr="000E76A4">
        <w:rPr>
          <w:sz w:val="22"/>
          <w:szCs w:val="22"/>
        </w:rPr>
        <w:tab/>
        <w:t>..............................zł</w:t>
      </w:r>
    </w:p>
    <w:p w:rsidR="001923F6" w:rsidRPr="000E76A4" w:rsidRDefault="001923F6">
      <w:pPr>
        <w:spacing w:before="120"/>
        <w:ind w:left="1134"/>
        <w:jc w:val="both"/>
        <w:rPr>
          <w:sz w:val="22"/>
          <w:szCs w:val="22"/>
        </w:rPr>
      </w:pPr>
      <w:r w:rsidRPr="000E76A4">
        <w:rPr>
          <w:sz w:val="22"/>
          <w:szCs w:val="22"/>
        </w:rPr>
        <w:t>słownie złotych: ...................................................................................</w:t>
      </w:r>
      <w:r w:rsidR="00154E25" w:rsidRPr="000E76A4">
        <w:rPr>
          <w:sz w:val="22"/>
          <w:szCs w:val="22"/>
        </w:rPr>
        <w:t>...............</w:t>
      </w:r>
    </w:p>
    <w:p w:rsidR="00154E25" w:rsidRPr="000E76A4" w:rsidRDefault="00154E25">
      <w:pPr>
        <w:spacing w:before="120"/>
        <w:ind w:left="1134"/>
        <w:jc w:val="both"/>
        <w:rPr>
          <w:sz w:val="22"/>
          <w:szCs w:val="22"/>
        </w:rPr>
      </w:pPr>
      <w:r w:rsidRPr="000E76A4">
        <w:rPr>
          <w:sz w:val="22"/>
          <w:szCs w:val="22"/>
        </w:rPr>
        <w:t xml:space="preserve"> ……………………………………………………………………………….</w:t>
      </w:r>
    </w:p>
    <w:p w:rsidR="001923F6" w:rsidRPr="000E76A4" w:rsidRDefault="001923F6" w:rsidP="00154E25">
      <w:pPr>
        <w:numPr>
          <w:ilvl w:val="0"/>
          <w:numId w:val="7"/>
        </w:numPr>
        <w:tabs>
          <w:tab w:val="clear" w:pos="1080"/>
          <w:tab w:val="left" w:pos="1134"/>
        </w:tabs>
        <w:spacing w:before="240"/>
        <w:ind w:left="1077" w:hanging="414"/>
        <w:jc w:val="both"/>
        <w:rPr>
          <w:sz w:val="22"/>
          <w:szCs w:val="22"/>
        </w:rPr>
      </w:pPr>
      <w:r w:rsidRPr="000E76A4">
        <w:rPr>
          <w:b/>
          <w:bCs/>
          <w:sz w:val="22"/>
          <w:szCs w:val="22"/>
        </w:rPr>
        <w:t>podatek VAT w wysokości</w:t>
      </w:r>
      <w:r w:rsidRPr="000E76A4">
        <w:rPr>
          <w:sz w:val="22"/>
          <w:szCs w:val="22"/>
        </w:rPr>
        <w:t xml:space="preserve"> ......... %:</w:t>
      </w:r>
      <w:r w:rsidRPr="000E76A4">
        <w:rPr>
          <w:sz w:val="22"/>
          <w:szCs w:val="22"/>
        </w:rPr>
        <w:tab/>
        <w:t xml:space="preserve">..............................zł </w:t>
      </w:r>
    </w:p>
    <w:p w:rsidR="001923F6" w:rsidRPr="000E76A4" w:rsidRDefault="001923F6">
      <w:pPr>
        <w:numPr>
          <w:ilvl w:val="0"/>
          <w:numId w:val="7"/>
        </w:numPr>
        <w:tabs>
          <w:tab w:val="clear" w:pos="1080"/>
          <w:tab w:val="left" w:pos="1134"/>
        </w:tabs>
        <w:spacing w:before="240"/>
        <w:ind w:left="1134" w:hanging="414"/>
        <w:jc w:val="both"/>
        <w:rPr>
          <w:sz w:val="22"/>
          <w:szCs w:val="22"/>
        </w:rPr>
      </w:pPr>
      <w:r w:rsidRPr="000E76A4">
        <w:rPr>
          <w:b/>
          <w:bCs/>
          <w:sz w:val="22"/>
          <w:szCs w:val="22"/>
        </w:rPr>
        <w:t>cena ryczałtowa netto:</w:t>
      </w:r>
      <w:r w:rsidRPr="000E76A4">
        <w:rPr>
          <w:sz w:val="22"/>
          <w:szCs w:val="22"/>
        </w:rPr>
        <w:tab/>
        <w:t xml:space="preserve">..............................zł </w:t>
      </w:r>
    </w:p>
    <w:p w:rsidR="001923F6" w:rsidRPr="000E76A4" w:rsidRDefault="001923F6">
      <w:pPr>
        <w:spacing w:before="120"/>
        <w:ind w:left="1134"/>
        <w:jc w:val="both"/>
        <w:rPr>
          <w:sz w:val="22"/>
          <w:szCs w:val="22"/>
        </w:rPr>
      </w:pPr>
      <w:r w:rsidRPr="000E76A4">
        <w:rPr>
          <w:sz w:val="22"/>
          <w:szCs w:val="22"/>
        </w:rPr>
        <w:t>słownie złotych: ...................................................................................</w:t>
      </w:r>
      <w:r w:rsidR="00154E25" w:rsidRPr="000E76A4">
        <w:rPr>
          <w:sz w:val="22"/>
          <w:szCs w:val="22"/>
        </w:rPr>
        <w:t>............</w:t>
      </w:r>
    </w:p>
    <w:p w:rsidR="00154E25" w:rsidRPr="000E76A4" w:rsidRDefault="00154E25">
      <w:pPr>
        <w:spacing w:before="120"/>
        <w:ind w:left="1134"/>
        <w:jc w:val="both"/>
        <w:rPr>
          <w:sz w:val="22"/>
          <w:szCs w:val="22"/>
        </w:rPr>
      </w:pPr>
      <w:r w:rsidRPr="000E76A4">
        <w:rPr>
          <w:sz w:val="22"/>
          <w:szCs w:val="22"/>
        </w:rPr>
        <w:t xml:space="preserve"> ……………………………………………………………………………………</w:t>
      </w:r>
    </w:p>
    <w:p w:rsidR="00154E25" w:rsidRPr="000E76A4" w:rsidRDefault="001923F6" w:rsidP="00154E25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sz w:val="22"/>
          <w:szCs w:val="22"/>
        </w:rPr>
      </w:pPr>
      <w:r w:rsidRPr="000E76A4">
        <w:rPr>
          <w:sz w:val="22"/>
          <w:szCs w:val="22"/>
        </w:rPr>
        <w:t>Termin wykonania zamówienia oraz warunki płatności – zgodne z zapisami przedstawionymi w specyfikacji istotnych warunków zamówienia.</w:t>
      </w:r>
    </w:p>
    <w:p w:rsidR="001923F6" w:rsidRPr="000E76A4" w:rsidRDefault="001923F6" w:rsidP="00154E25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sz w:val="22"/>
          <w:szCs w:val="22"/>
        </w:rPr>
      </w:pPr>
      <w:r w:rsidRPr="000E76A4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1923F6" w:rsidRPr="000E76A4" w:rsidRDefault="001923F6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sz w:val="22"/>
          <w:szCs w:val="22"/>
        </w:rPr>
      </w:pPr>
      <w:r w:rsidRPr="000E76A4">
        <w:rPr>
          <w:sz w:val="22"/>
          <w:szCs w:val="22"/>
        </w:rPr>
        <w:t>Oświadczamy, że uważamy się za związanych niniejszą ofertą na czas wskazany w specyfikacji istotnych warunków zamówienia.</w:t>
      </w:r>
    </w:p>
    <w:p w:rsidR="001923F6" w:rsidRPr="000E76A4" w:rsidRDefault="001923F6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0E76A4">
        <w:rPr>
          <w:sz w:val="22"/>
          <w:szCs w:val="22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B03215" w:rsidRPr="000E76A4" w:rsidRDefault="001923F6" w:rsidP="00AA6429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0E76A4">
        <w:rPr>
          <w:sz w:val="22"/>
          <w:szCs w:val="22"/>
        </w:rPr>
        <w:lastRenderedPageBreak/>
        <w:t>Oświadczamy, ż</w:t>
      </w:r>
      <w:r w:rsidR="00AA6429">
        <w:rPr>
          <w:sz w:val="22"/>
          <w:szCs w:val="22"/>
        </w:rPr>
        <w:t xml:space="preserve">e firma nasza spełnia </w:t>
      </w:r>
      <w:r w:rsidRPr="000E76A4">
        <w:rPr>
          <w:sz w:val="22"/>
          <w:szCs w:val="22"/>
        </w:rPr>
        <w:t xml:space="preserve">warunki określone </w:t>
      </w:r>
      <w:r w:rsidR="00B03215" w:rsidRPr="000E76A4">
        <w:rPr>
          <w:sz w:val="22"/>
          <w:szCs w:val="22"/>
        </w:rPr>
        <w:t xml:space="preserve">w </w:t>
      </w:r>
      <w:r w:rsidR="00B03215" w:rsidRPr="000E76A4">
        <w:rPr>
          <w:b/>
          <w:sz w:val="22"/>
          <w:szCs w:val="22"/>
        </w:rPr>
        <w:t>art. 22, ust. 1</w:t>
      </w:r>
      <w:r w:rsidR="00B03215">
        <w:rPr>
          <w:b/>
          <w:sz w:val="22"/>
          <w:szCs w:val="22"/>
        </w:rPr>
        <w:t xml:space="preserve">, </w:t>
      </w:r>
      <w:r w:rsidR="00B03215" w:rsidRPr="00B03215">
        <w:rPr>
          <w:sz w:val="22"/>
          <w:szCs w:val="22"/>
        </w:rPr>
        <w:t>nie p</w:t>
      </w:r>
      <w:r w:rsidR="00B03215">
        <w:rPr>
          <w:sz w:val="22"/>
          <w:szCs w:val="22"/>
        </w:rPr>
        <w:t xml:space="preserve">odlega wykluczeniu na  podstawie </w:t>
      </w:r>
      <w:r w:rsidR="00B03215" w:rsidRPr="00B03215">
        <w:rPr>
          <w:b/>
          <w:color w:val="000000"/>
        </w:rPr>
        <w:t>art. 24 ust. 1 i ust. 2</w:t>
      </w:r>
      <w:r w:rsidR="00B03215">
        <w:rPr>
          <w:color w:val="000000"/>
        </w:rPr>
        <w:t xml:space="preserve"> ustawy Prawo zamówień publicznych, </w:t>
      </w:r>
      <w:r w:rsidR="00B03215" w:rsidRPr="000E76A4">
        <w:rPr>
          <w:sz w:val="22"/>
          <w:szCs w:val="22"/>
        </w:rPr>
        <w:t>oraz, że złożyliśmy wszystkie wymagane dokumenty, potwierdzające spełnianie tych warunków.</w:t>
      </w:r>
    </w:p>
    <w:p w:rsidR="00567770" w:rsidRPr="000E76A4" w:rsidRDefault="00567770" w:rsidP="00567770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0E76A4">
        <w:rPr>
          <w:rFonts w:eastAsia="Times New Roman"/>
          <w:sz w:val="22"/>
          <w:szCs w:val="22"/>
          <w:lang w:eastAsia="ar-SA"/>
        </w:rPr>
        <w:t>Oświadczamy, że spełniamy warunku udziału w niniejszym postępowaniu.</w:t>
      </w:r>
    </w:p>
    <w:p w:rsidR="001923F6" w:rsidRPr="000E76A4" w:rsidRDefault="001923F6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b/>
          <w:bCs/>
          <w:color w:val="000000"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>Pełnomocnik w przypadku składania oferty wspólnej</w:t>
      </w:r>
    </w:p>
    <w:p w:rsidR="001923F6" w:rsidRPr="000E76A4" w:rsidRDefault="001923F6">
      <w:pPr>
        <w:pStyle w:val="Obszartekstu"/>
        <w:spacing w:before="240" w:after="0"/>
        <w:ind w:left="426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Nazwisko, imię .........................................................................................................</w:t>
      </w:r>
    </w:p>
    <w:p w:rsidR="001923F6" w:rsidRPr="000E76A4" w:rsidRDefault="001923F6">
      <w:pPr>
        <w:pStyle w:val="Obszartekstu"/>
        <w:spacing w:before="240" w:after="0"/>
        <w:ind w:left="426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Stanowisko ...............................................................................................................</w:t>
      </w:r>
    </w:p>
    <w:p w:rsidR="001923F6" w:rsidRPr="000E76A4" w:rsidRDefault="001923F6">
      <w:pPr>
        <w:pStyle w:val="Obszartekstu"/>
        <w:spacing w:before="240" w:after="0"/>
        <w:ind w:left="426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Telefon ................................................... Fax. .........................................................</w:t>
      </w:r>
    </w:p>
    <w:p w:rsidR="001923F6" w:rsidRPr="000E76A4" w:rsidRDefault="001923F6">
      <w:pPr>
        <w:pStyle w:val="Obszartekstu"/>
        <w:spacing w:before="240" w:after="0"/>
        <w:ind w:firstLine="425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Zakres:</w:t>
      </w:r>
    </w:p>
    <w:p w:rsidR="001923F6" w:rsidRPr="000E76A4" w:rsidRDefault="001923F6">
      <w:pPr>
        <w:pStyle w:val="Obszartekstu"/>
        <w:numPr>
          <w:ilvl w:val="0"/>
          <w:numId w:val="3"/>
        </w:numPr>
        <w:tabs>
          <w:tab w:val="clear" w:pos="720"/>
          <w:tab w:val="num" w:pos="1701"/>
        </w:tabs>
        <w:spacing w:after="0"/>
        <w:ind w:left="1702" w:hanging="284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do reprezentowania w postępowaniu*</w:t>
      </w:r>
    </w:p>
    <w:p w:rsidR="001923F6" w:rsidRPr="000E76A4" w:rsidRDefault="001923F6">
      <w:pPr>
        <w:pStyle w:val="Obszartekstu"/>
        <w:numPr>
          <w:ilvl w:val="0"/>
          <w:numId w:val="3"/>
        </w:numPr>
        <w:tabs>
          <w:tab w:val="clear" w:pos="720"/>
          <w:tab w:val="num" w:pos="1701"/>
        </w:tabs>
        <w:spacing w:after="0"/>
        <w:ind w:left="1702" w:hanging="284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do reprezentowania w postępowaniu i zawarcia umowy*</w:t>
      </w:r>
    </w:p>
    <w:p w:rsidR="00527E1B" w:rsidRDefault="001923F6" w:rsidP="00527E1B">
      <w:pPr>
        <w:numPr>
          <w:ilvl w:val="0"/>
          <w:numId w:val="6"/>
        </w:numPr>
        <w:tabs>
          <w:tab w:val="clear" w:pos="720"/>
          <w:tab w:val="left" w:pos="426"/>
        </w:tabs>
        <w:spacing w:before="360" w:line="360" w:lineRule="auto"/>
        <w:ind w:left="425" w:hanging="425"/>
        <w:jc w:val="both"/>
        <w:rPr>
          <w:b/>
          <w:bCs/>
          <w:sz w:val="22"/>
          <w:szCs w:val="22"/>
        </w:rPr>
      </w:pPr>
      <w:r w:rsidRPr="000E76A4">
        <w:rPr>
          <w:b/>
          <w:bCs/>
          <w:sz w:val="22"/>
          <w:szCs w:val="22"/>
        </w:rPr>
        <w:t>Na potwierdzenie spełnienia wymagań do oferty załączamy:</w:t>
      </w:r>
    </w:p>
    <w:p w:rsidR="00CE5120" w:rsidRDefault="00CE5120" w:rsidP="001902F0">
      <w:pPr>
        <w:pStyle w:val="Standard"/>
        <w:spacing w:line="360" w:lineRule="auto"/>
        <w:ind w:left="425"/>
        <w:rPr>
          <w:sz w:val="22"/>
          <w:szCs w:val="22"/>
        </w:rPr>
      </w:pPr>
      <w:r w:rsidRPr="000E76A4">
        <w:rPr>
          <w:sz w:val="22"/>
          <w:szCs w:val="22"/>
        </w:rPr>
        <w:t xml:space="preserve">1.Oświadczenie o spełnieniu warunków udziału w postępowaniu z art. 22 Ustawy </w:t>
      </w:r>
      <w:proofErr w:type="spellStart"/>
      <w:r w:rsidRPr="000E76A4">
        <w:rPr>
          <w:sz w:val="22"/>
          <w:szCs w:val="22"/>
        </w:rPr>
        <w:t>Pzp</w:t>
      </w:r>
      <w:proofErr w:type="spellEnd"/>
      <w:r w:rsidRPr="000E76A4">
        <w:rPr>
          <w:sz w:val="22"/>
          <w:szCs w:val="22"/>
        </w:rPr>
        <w:t xml:space="preserve">- </w:t>
      </w:r>
      <w:r w:rsidRPr="002C723B">
        <w:rPr>
          <w:b/>
          <w:sz w:val="22"/>
          <w:szCs w:val="22"/>
        </w:rPr>
        <w:t>załącznik nr</w:t>
      </w:r>
      <w:r w:rsidR="00567770" w:rsidRPr="002C723B">
        <w:rPr>
          <w:b/>
          <w:sz w:val="22"/>
          <w:szCs w:val="22"/>
        </w:rPr>
        <w:t xml:space="preserve"> </w:t>
      </w:r>
      <w:r w:rsidRPr="002C723B">
        <w:rPr>
          <w:b/>
          <w:sz w:val="22"/>
          <w:szCs w:val="22"/>
        </w:rPr>
        <w:t>2</w:t>
      </w:r>
    </w:p>
    <w:p w:rsidR="001902F0" w:rsidRDefault="001902F0" w:rsidP="001902F0">
      <w:pPr>
        <w:pStyle w:val="Standard"/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2.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>Doświad</w:t>
      </w:r>
      <w:r>
        <w:rPr>
          <w:sz w:val="22"/>
          <w:szCs w:val="22"/>
        </w:rPr>
        <w:t xml:space="preserve">czenie zawodowe - </w:t>
      </w:r>
      <w:r w:rsidRPr="002C723B">
        <w:rPr>
          <w:b/>
          <w:sz w:val="22"/>
          <w:szCs w:val="22"/>
        </w:rPr>
        <w:t>załącznik nr 3</w:t>
      </w:r>
    </w:p>
    <w:p w:rsidR="001902F0" w:rsidRDefault="001902F0" w:rsidP="001902F0">
      <w:pPr>
        <w:pStyle w:val="Standard"/>
        <w:ind w:left="425"/>
        <w:rPr>
          <w:sz w:val="22"/>
          <w:szCs w:val="22"/>
        </w:rPr>
      </w:pPr>
      <w:r>
        <w:rPr>
          <w:sz w:val="22"/>
          <w:szCs w:val="22"/>
        </w:rPr>
        <w:t>3.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>Oświadczenie o braku podstaw</w:t>
      </w:r>
      <w:r>
        <w:rPr>
          <w:sz w:val="22"/>
          <w:szCs w:val="22"/>
        </w:rPr>
        <w:t xml:space="preserve"> do wykluczenia – </w:t>
      </w:r>
      <w:r w:rsidRPr="002C723B">
        <w:rPr>
          <w:b/>
          <w:sz w:val="22"/>
          <w:szCs w:val="22"/>
        </w:rPr>
        <w:t>załącznik nr 4</w:t>
      </w:r>
    </w:p>
    <w:p w:rsidR="001902F0" w:rsidRPr="000E76A4" w:rsidRDefault="001902F0" w:rsidP="001902F0">
      <w:pPr>
        <w:pStyle w:val="Standard"/>
        <w:tabs>
          <w:tab w:val="left" w:pos="851"/>
        </w:tabs>
        <w:spacing w:before="120"/>
        <w:ind w:left="425"/>
        <w:rPr>
          <w:sz w:val="22"/>
          <w:szCs w:val="22"/>
        </w:rPr>
      </w:pPr>
      <w:r>
        <w:rPr>
          <w:sz w:val="22"/>
          <w:szCs w:val="22"/>
        </w:rPr>
        <w:t>4.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>Odpis z rejestru firmy</w:t>
      </w:r>
    </w:p>
    <w:p w:rsidR="001902F0" w:rsidRPr="000E76A4" w:rsidRDefault="001902F0" w:rsidP="001902F0">
      <w:pPr>
        <w:pStyle w:val="Standard"/>
        <w:tabs>
          <w:tab w:val="left" w:pos="851"/>
        </w:tabs>
        <w:spacing w:before="120"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5.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 xml:space="preserve">Zaświadczenie z Urzędu Skarbowego </w:t>
      </w:r>
    </w:p>
    <w:p w:rsidR="001902F0" w:rsidRDefault="001902F0" w:rsidP="001902F0">
      <w:pPr>
        <w:pStyle w:val="Standard"/>
        <w:ind w:left="425"/>
        <w:rPr>
          <w:sz w:val="22"/>
          <w:szCs w:val="22"/>
        </w:rPr>
      </w:pPr>
      <w:r>
        <w:rPr>
          <w:sz w:val="22"/>
          <w:szCs w:val="22"/>
        </w:rPr>
        <w:t>6.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>Zaświadczenie z ZUS</w:t>
      </w:r>
    </w:p>
    <w:p w:rsidR="001902F0" w:rsidRPr="000E76A4" w:rsidRDefault="001902F0" w:rsidP="001902F0">
      <w:pPr>
        <w:pStyle w:val="Standard"/>
        <w:tabs>
          <w:tab w:val="left" w:pos="851"/>
        </w:tabs>
        <w:spacing w:before="120"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7.</w:t>
      </w:r>
      <w:r w:rsidRPr="001902F0">
        <w:rPr>
          <w:sz w:val="22"/>
          <w:szCs w:val="22"/>
        </w:rPr>
        <w:t xml:space="preserve"> </w:t>
      </w:r>
      <w:r w:rsidRPr="000E76A4">
        <w:rPr>
          <w:sz w:val="22"/>
          <w:szCs w:val="22"/>
        </w:rPr>
        <w:t xml:space="preserve">Opis parametrów techniczno-użytkowych - </w:t>
      </w:r>
      <w:r w:rsidRPr="002C723B">
        <w:rPr>
          <w:b/>
          <w:sz w:val="22"/>
          <w:szCs w:val="22"/>
        </w:rPr>
        <w:t>załącznik nr 5</w:t>
      </w:r>
    </w:p>
    <w:p w:rsidR="00331DDF" w:rsidRPr="00331DDF" w:rsidRDefault="001902F0" w:rsidP="001902F0">
      <w:pPr>
        <w:pStyle w:val="Standard"/>
        <w:ind w:left="425"/>
        <w:rPr>
          <w:sz w:val="22"/>
          <w:szCs w:val="22"/>
        </w:rPr>
      </w:pPr>
      <w:r>
        <w:rPr>
          <w:sz w:val="22"/>
          <w:szCs w:val="22"/>
        </w:rPr>
        <w:t>8.</w:t>
      </w:r>
      <w:r w:rsidRPr="001902F0">
        <w:rPr>
          <w:color w:val="000000"/>
          <w:sz w:val="22"/>
          <w:szCs w:val="22"/>
        </w:rPr>
        <w:t xml:space="preserve"> </w:t>
      </w:r>
      <w:r w:rsidRPr="000E76A4">
        <w:rPr>
          <w:color w:val="000000"/>
          <w:sz w:val="22"/>
          <w:szCs w:val="22"/>
        </w:rPr>
        <w:t xml:space="preserve">Świadectwo dopuszczenia wyrobu, do stosowania w jednostkach ochrony przeciwpożarowej,  </w:t>
      </w:r>
      <w:r w:rsidR="00122499" w:rsidRPr="00331DDF">
        <w:rPr>
          <w:sz w:val="22"/>
          <w:szCs w:val="22"/>
        </w:rPr>
        <w:t xml:space="preserve">lub </w:t>
      </w:r>
    </w:p>
    <w:p w:rsidR="001902F0" w:rsidRPr="00331DDF" w:rsidRDefault="00331DDF" w:rsidP="001902F0">
      <w:pPr>
        <w:pStyle w:val="Standard"/>
        <w:ind w:left="425"/>
        <w:rPr>
          <w:sz w:val="22"/>
          <w:szCs w:val="22"/>
        </w:rPr>
      </w:pPr>
      <w:r w:rsidRPr="00331DDF">
        <w:rPr>
          <w:sz w:val="22"/>
          <w:szCs w:val="22"/>
        </w:rPr>
        <w:t xml:space="preserve">    </w:t>
      </w:r>
      <w:r w:rsidR="00122499" w:rsidRPr="00331DDF">
        <w:rPr>
          <w:sz w:val="22"/>
          <w:szCs w:val="22"/>
        </w:rPr>
        <w:t>oświadczenie o spełnieniu wymagań w dniu odbioru pojazdu</w:t>
      </w:r>
      <w:r w:rsidR="001902F0" w:rsidRPr="00331DDF">
        <w:rPr>
          <w:sz w:val="22"/>
          <w:szCs w:val="22"/>
        </w:rPr>
        <w:t xml:space="preserve"> </w:t>
      </w:r>
    </w:p>
    <w:p w:rsidR="001902F0" w:rsidRPr="00122499" w:rsidRDefault="001902F0" w:rsidP="001902F0">
      <w:pPr>
        <w:pStyle w:val="Standard"/>
        <w:tabs>
          <w:tab w:val="left" w:pos="851"/>
        </w:tabs>
        <w:spacing w:before="120"/>
        <w:ind w:left="425"/>
        <w:rPr>
          <w:sz w:val="22"/>
          <w:szCs w:val="22"/>
        </w:rPr>
      </w:pPr>
      <w:r w:rsidRPr="00122499">
        <w:rPr>
          <w:sz w:val="22"/>
          <w:szCs w:val="22"/>
        </w:rPr>
        <w:t xml:space="preserve">9. Parafowany projekt umowy - </w:t>
      </w:r>
      <w:r w:rsidRPr="00122499">
        <w:rPr>
          <w:b/>
          <w:sz w:val="22"/>
          <w:szCs w:val="22"/>
        </w:rPr>
        <w:t>załącznik nr 6</w:t>
      </w:r>
    </w:p>
    <w:p w:rsidR="001902F0" w:rsidRDefault="001902F0" w:rsidP="001902F0">
      <w:pPr>
        <w:pStyle w:val="Standard"/>
        <w:tabs>
          <w:tab w:val="left" w:pos="851"/>
        </w:tabs>
        <w:spacing w:before="120"/>
        <w:ind w:left="425"/>
        <w:rPr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Pr="000E76A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</w:t>
      </w:r>
    </w:p>
    <w:p w:rsidR="000E76A4" w:rsidRPr="001902F0" w:rsidRDefault="001902F0" w:rsidP="001902F0">
      <w:pPr>
        <w:pStyle w:val="Standard"/>
        <w:tabs>
          <w:tab w:val="left" w:pos="851"/>
        </w:tabs>
        <w:spacing w:before="120"/>
        <w:ind w:left="425"/>
        <w:rPr>
          <w:sz w:val="22"/>
          <w:szCs w:val="22"/>
        </w:rPr>
      </w:pPr>
      <w:r>
        <w:rPr>
          <w:color w:val="000000"/>
        </w:rPr>
        <w:t>11.</w:t>
      </w:r>
      <w:r>
        <w:t xml:space="preserve"> ……………………………………………</w:t>
      </w:r>
      <w:r w:rsidRPr="000E76A4">
        <w:t xml:space="preserve"> </w:t>
      </w:r>
    </w:p>
    <w:p w:rsidR="001923F6" w:rsidRPr="000E76A4" w:rsidRDefault="001923F6">
      <w:pPr>
        <w:numPr>
          <w:ilvl w:val="0"/>
          <w:numId w:val="6"/>
        </w:numPr>
        <w:tabs>
          <w:tab w:val="clear" w:pos="720"/>
          <w:tab w:val="left" w:pos="426"/>
        </w:tabs>
        <w:spacing w:before="360"/>
        <w:ind w:left="425" w:hanging="425"/>
        <w:jc w:val="both"/>
        <w:rPr>
          <w:b/>
          <w:bCs/>
          <w:sz w:val="22"/>
          <w:szCs w:val="22"/>
        </w:rPr>
      </w:pPr>
      <w:r w:rsidRPr="000E76A4">
        <w:rPr>
          <w:b/>
          <w:bCs/>
          <w:color w:val="000000"/>
          <w:sz w:val="22"/>
          <w:szCs w:val="22"/>
        </w:rPr>
        <w:t>Zastrzeżenie oferenta</w:t>
      </w:r>
      <w:r w:rsidRPr="000E76A4">
        <w:rPr>
          <w:b/>
          <w:bCs/>
          <w:sz w:val="22"/>
          <w:szCs w:val="22"/>
        </w:rPr>
        <w:t>:</w:t>
      </w:r>
    </w:p>
    <w:p w:rsidR="001923F6" w:rsidRPr="000E76A4" w:rsidRDefault="001923F6">
      <w:pPr>
        <w:pStyle w:val="Obszartekstu"/>
        <w:spacing w:before="120" w:after="0"/>
        <w:ind w:left="425"/>
        <w:jc w:val="both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1923F6" w:rsidRPr="000E76A4" w:rsidRDefault="001923F6">
      <w:pPr>
        <w:pStyle w:val="Obszartekstu"/>
        <w:spacing w:before="120" w:after="0"/>
        <w:ind w:left="425"/>
        <w:jc w:val="both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...………………………</w:t>
      </w:r>
      <w:r w:rsidR="00C46B00" w:rsidRPr="000E76A4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1923F6" w:rsidRPr="000E76A4" w:rsidRDefault="001923F6">
      <w:pPr>
        <w:pStyle w:val="Obszartekstu"/>
        <w:spacing w:before="120" w:after="0"/>
        <w:ind w:left="425"/>
        <w:jc w:val="both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...………………………</w:t>
      </w:r>
      <w:r w:rsidR="00C46B00" w:rsidRPr="000E76A4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1923F6" w:rsidRPr="000E76A4" w:rsidRDefault="001923F6">
      <w:pPr>
        <w:pStyle w:val="Obszartekstu"/>
        <w:spacing w:before="120" w:after="0"/>
        <w:ind w:left="425"/>
        <w:jc w:val="both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Inne informacje oferenta:</w:t>
      </w:r>
    </w:p>
    <w:p w:rsidR="001923F6" w:rsidRPr="000E76A4" w:rsidRDefault="001923F6" w:rsidP="0013311F">
      <w:pPr>
        <w:pStyle w:val="Obszartekstu"/>
        <w:spacing w:before="120" w:after="0"/>
        <w:ind w:left="425"/>
        <w:jc w:val="both"/>
        <w:rPr>
          <w:color w:val="000000"/>
          <w:sz w:val="22"/>
          <w:szCs w:val="22"/>
        </w:rPr>
      </w:pPr>
      <w:r w:rsidRPr="000E76A4">
        <w:rPr>
          <w:color w:val="000000"/>
          <w:sz w:val="22"/>
          <w:szCs w:val="22"/>
        </w:rPr>
        <w:t>...………………………………………………………………</w:t>
      </w:r>
      <w:r w:rsidR="00C46B00" w:rsidRPr="000E76A4">
        <w:rPr>
          <w:color w:val="000000"/>
          <w:sz w:val="22"/>
          <w:szCs w:val="22"/>
        </w:rPr>
        <w:t>……………………………………</w:t>
      </w:r>
    </w:p>
    <w:p w:rsidR="001923F6" w:rsidRPr="000E76A4" w:rsidRDefault="0047555E" w:rsidP="0047555E">
      <w:pPr>
        <w:rPr>
          <w:sz w:val="22"/>
          <w:szCs w:val="22"/>
        </w:rPr>
      </w:pPr>
      <w:r w:rsidRPr="000E76A4">
        <w:rPr>
          <w:sz w:val="22"/>
          <w:szCs w:val="22"/>
        </w:rPr>
        <w:t xml:space="preserve">             </w:t>
      </w:r>
    </w:p>
    <w:p w:rsidR="00154E25" w:rsidRPr="000E76A4" w:rsidRDefault="0047555E" w:rsidP="0047555E">
      <w:pPr>
        <w:rPr>
          <w:sz w:val="22"/>
          <w:szCs w:val="22"/>
        </w:rPr>
      </w:pPr>
      <w:r w:rsidRPr="000E76A4">
        <w:rPr>
          <w:sz w:val="22"/>
          <w:szCs w:val="22"/>
        </w:rPr>
        <w:t xml:space="preserve">   </w:t>
      </w:r>
    </w:p>
    <w:p w:rsidR="0047555E" w:rsidRPr="000E76A4" w:rsidRDefault="0047555E" w:rsidP="0047555E">
      <w:pPr>
        <w:rPr>
          <w:rFonts w:ascii="Arial" w:hAnsi="Arial" w:cs="Arial"/>
          <w:sz w:val="22"/>
          <w:szCs w:val="22"/>
        </w:rPr>
      </w:pPr>
      <w:r w:rsidRPr="000E76A4">
        <w:rPr>
          <w:sz w:val="22"/>
          <w:szCs w:val="22"/>
        </w:rPr>
        <w:t xml:space="preserve">       ………………dnia……….                  </w:t>
      </w:r>
      <w:r w:rsidRPr="000E76A4">
        <w:rPr>
          <w:rFonts w:ascii="Arial" w:hAnsi="Arial" w:cs="Arial"/>
          <w:sz w:val="22"/>
          <w:szCs w:val="22"/>
        </w:rPr>
        <w:t xml:space="preserve">                                    </w:t>
      </w:r>
      <w:r w:rsidR="000E76A4" w:rsidRPr="000E76A4">
        <w:rPr>
          <w:rFonts w:ascii="Arial" w:hAnsi="Arial" w:cs="Arial"/>
          <w:sz w:val="22"/>
          <w:szCs w:val="22"/>
        </w:rPr>
        <w:t xml:space="preserve">   </w:t>
      </w:r>
      <w:r w:rsidRPr="000E76A4">
        <w:rPr>
          <w:rFonts w:ascii="Arial" w:hAnsi="Arial" w:cs="Arial"/>
          <w:sz w:val="22"/>
          <w:szCs w:val="22"/>
        </w:rPr>
        <w:t xml:space="preserve"> ………………………………..</w:t>
      </w:r>
    </w:p>
    <w:p w:rsidR="00E12731" w:rsidRPr="00E12731" w:rsidRDefault="00E12731" w:rsidP="00E12731">
      <w:pPr>
        <w:pStyle w:val="Tekstpodstawowy"/>
        <w:tabs>
          <w:tab w:val="left" w:pos="2977"/>
        </w:tabs>
        <w:ind w:left="4963"/>
        <w:jc w:val="center"/>
        <w:rPr>
          <w:sz w:val="20"/>
          <w:szCs w:val="20"/>
        </w:rPr>
      </w:pPr>
      <w:r w:rsidRPr="00E12731">
        <w:rPr>
          <w:sz w:val="20"/>
          <w:szCs w:val="20"/>
        </w:rPr>
        <w:t>( podpis osoby upoważnionej do występowania</w:t>
      </w:r>
    </w:p>
    <w:p w:rsidR="00E12731" w:rsidRPr="00E12731" w:rsidRDefault="00E12731" w:rsidP="00E12731">
      <w:pPr>
        <w:pStyle w:val="Tekstpodstawowy"/>
        <w:tabs>
          <w:tab w:val="left" w:pos="2977"/>
        </w:tabs>
        <w:ind w:left="4963"/>
        <w:jc w:val="center"/>
        <w:rPr>
          <w:sz w:val="20"/>
          <w:szCs w:val="20"/>
        </w:rPr>
      </w:pPr>
      <w:r w:rsidRPr="00E12731">
        <w:rPr>
          <w:sz w:val="20"/>
          <w:szCs w:val="20"/>
        </w:rPr>
        <w:t>w imieniu Dostawcy)</w:t>
      </w:r>
    </w:p>
    <w:p w:rsidR="001923F6" w:rsidRPr="000E76A4" w:rsidRDefault="001923F6">
      <w:pPr>
        <w:ind w:left="5812"/>
        <w:jc w:val="center"/>
        <w:rPr>
          <w:rFonts w:ascii="Arial" w:hAnsi="Arial" w:cs="Arial"/>
          <w:sz w:val="22"/>
          <w:szCs w:val="22"/>
        </w:rPr>
      </w:pPr>
    </w:p>
    <w:p w:rsidR="001923F6" w:rsidRPr="001902F0" w:rsidRDefault="001923F6">
      <w:pPr>
        <w:pStyle w:val="Obszartekstu"/>
        <w:ind w:left="283"/>
        <w:rPr>
          <w:rFonts w:ascii="Arial" w:hAnsi="Arial" w:cs="Arial"/>
          <w:sz w:val="20"/>
          <w:szCs w:val="20"/>
        </w:rPr>
      </w:pPr>
      <w:r w:rsidRPr="001902F0">
        <w:rPr>
          <w:rFonts w:ascii="Arial" w:hAnsi="Arial" w:cs="Arial"/>
          <w:sz w:val="20"/>
          <w:szCs w:val="20"/>
        </w:rPr>
        <w:t>* niepotrzebne skreślić</w:t>
      </w:r>
    </w:p>
    <w:sectPr w:rsidR="001923F6" w:rsidRPr="001902F0" w:rsidSect="00C46B00">
      <w:footerReference w:type="even" r:id="rId7"/>
      <w:footerReference w:type="default" r:id="rId8"/>
      <w:footnotePr>
        <w:pos w:val="beneathText"/>
      </w:footnotePr>
      <w:pgSz w:w="11905" w:h="16837" w:code="9"/>
      <w:pgMar w:top="567" w:right="851" w:bottom="567" w:left="851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96" w:rsidRDefault="00394B96">
      <w:r>
        <w:separator/>
      </w:r>
    </w:p>
  </w:endnote>
  <w:endnote w:type="continuationSeparator" w:id="0">
    <w:p w:rsidR="00394B96" w:rsidRDefault="0039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F6" w:rsidRDefault="000F4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3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3F6" w:rsidRDefault="001923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F6" w:rsidRDefault="000F4B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fldChar w:fldCharType="begin"/>
    </w:r>
    <w:r w:rsidR="001923F6">
      <w:rPr>
        <w:rStyle w:val="Numerstrony"/>
        <w:rFonts w:ascii="Arial" w:hAnsi="Arial" w:cs="Arial"/>
        <w:sz w:val="20"/>
      </w:rPr>
      <w:instrText xml:space="preserve">PAGE  </w:instrText>
    </w:r>
    <w:r>
      <w:rPr>
        <w:rStyle w:val="Numerstrony"/>
        <w:rFonts w:ascii="Arial" w:hAnsi="Arial" w:cs="Arial"/>
        <w:sz w:val="20"/>
      </w:rPr>
      <w:fldChar w:fldCharType="separate"/>
    </w:r>
    <w:r w:rsidR="003E7E1D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 w:rsidR="001923F6">
      <w:rPr>
        <w:rStyle w:val="Numerstrony"/>
        <w:rFonts w:ascii="Arial" w:hAnsi="Arial" w:cs="Arial"/>
        <w:sz w:val="20"/>
      </w:rPr>
      <w:t>/2</w:t>
    </w:r>
  </w:p>
  <w:p w:rsidR="001923F6" w:rsidRDefault="001923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96" w:rsidRDefault="00394B96">
      <w:r>
        <w:separator/>
      </w:r>
    </w:p>
  </w:footnote>
  <w:footnote w:type="continuationSeparator" w:id="0">
    <w:p w:rsidR="00394B96" w:rsidRDefault="0039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1800"/>
        </w:tabs>
      </w:pPr>
    </w:lvl>
    <w:lvl w:ilvl="3">
      <w:start w:val="1"/>
      <w:numFmt w:val="lowerLetter"/>
      <w:lvlText w:val="%4)"/>
      <w:lvlJc w:val="left"/>
      <w:pPr>
        <w:tabs>
          <w:tab w:val="num" w:pos="2160"/>
        </w:tabs>
      </w:pPr>
    </w:lvl>
    <w:lvl w:ilvl="4">
      <w:start w:val="1"/>
      <w:numFmt w:val="lowerLetter"/>
      <w:lvlText w:val="%5)"/>
      <w:lvlJc w:val="left"/>
      <w:pPr>
        <w:tabs>
          <w:tab w:val="num" w:pos="2520"/>
        </w:tabs>
      </w:pPr>
    </w:lvl>
    <w:lvl w:ilvl="5">
      <w:start w:val="1"/>
      <w:numFmt w:val="lowerLetter"/>
      <w:lvlText w:val="%6)"/>
      <w:lvlJc w:val="left"/>
      <w:pPr>
        <w:tabs>
          <w:tab w:val="num" w:pos="2880"/>
        </w:tabs>
      </w:pPr>
    </w:lvl>
    <w:lvl w:ilvl="6">
      <w:start w:val="1"/>
      <w:numFmt w:val="lowerLetter"/>
      <w:lvlText w:val="%7)"/>
      <w:lvlJc w:val="left"/>
      <w:pPr>
        <w:tabs>
          <w:tab w:val="num" w:pos="3240"/>
        </w:tabs>
      </w:pPr>
    </w:lvl>
    <w:lvl w:ilvl="7">
      <w:start w:val="1"/>
      <w:numFmt w:val="lowerLetter"/>
      <w:lvlText w:val="%8)"/>
      <w:lvlJc w:val="left"/>
      <w:pPr>
        <w:tabs>
          <w:tab w:val="num" w:pos="3600"/>
        </w:tabs>
      </w:pPr>
    </w:lvl>
    <w:lvl w:ilvl="8">
      <w:start w:val="1"/>
      <w:numFmt w:val="lowerLetter"/>
      <w:lvlText w:val="%9)"/>
      <w:lvlJc w:val="left"/>
      <w:pPr>
        <w:tabs>
          <w:tab w:val="num" w:pos="396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1967F3D"/>
    <w:multiLevelType w:val="hybridMultilevel"/>
    <w:tmpl w:val="162CFF06"/>
    <w:lvl w:ilvl="0" w:tplc="C1D47448">
      <w:start w:val="1"/>
      <w:numFmt w:val="bullet"/>
      <w:lvlText w:val=""/>
      <w:lvlJc w:val="left"/>
      <w:pPr>
        <w:tabs>
          <w:tab w:val="num" w:pos="153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B317F82"/>
    <w:multiLevelType w:val="hybridMultilevel"/>
    <w:tmpl w:val="0708292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C46B20"/>
    <w:multiLevelType w:val="hybridMultilevel"/>
    <w:tmpl w:val="EC482A18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A62C6"/>
    <w:multiLevelType w:val="multilevel"/>
    <w:tmpl w:val="3D568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2650034B"/>
    <w:multiLevelType w:val="hybridMultilevel"/>
    <w:tmpl w:val="26A275B4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B4A55"/>
    <w:multiLevelType w:val="hybridMultilevel"/>
    <w:tmpl w:val="BD4C7EFC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64B5"/>
    <w:multiLevelType w:val="hybridMultilevel"/>
    <w:tmpl w:val="85C8CDFA"/>
    <w:lvl w:ilvl="0" w:tplc="6E4273AA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16">
    <w:nsid w:val="32AA66E4"/>
    <w:multiLevelType w:val="hybridMultilevel"/>
    <w:tmpl w:val="23E20554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67BE1"/>
    <w:multiLevelType w:val="hybridMultilevel"/>
    <w:tmpl w:val="99E8EAA8"/>
    <w:lvl w:ilvl="0" w:tplc="A4D879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9164F6"/>
    <w:multiLevelType w:val="hybridMultilevel"/>
    <w:tmpl w:val="0D12E3C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86009"/>
    <w:multiLevelType w:val="hybridMultilevel"/>
    <w:tmpl w:val="E5C09F1A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855D4"/>
    <w:multiLevelType w:val="hybridMultilevel"/>
    <w:tmpl w:val="D9C4C7F4"/>
    <w:lvl w:ilvl="0" w:tplc="12B6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73A98"/>
    <w:multiLevelType w:val="hybridMultilevel"/>
    <w:tmpl w:val="CC44D5B2"/>
    <w:lvl w:ilvl="0" w:tplc="49D4ADEC">
      <w:start w:val="1"/>
      <w:numFmt w:val="lowerLetter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2">
    <w:nsid w:val="54EC2670"/>
    <w:multiLevelType w:val="hybridMultilevel"/>
    <w:tmpl w:val="AB7E801E"/>
    <w:lvl w:ilvl="0" w:tplc="C0B4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92460"/>
    <w:multiLevelType w:val="hybridMultilevel"/>
    <w:tmpl w:val="620A8FEE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C015E"/>
    <w:multiLevelType w:val="hybridMultilevel"/>
    <w:tmpl w:val="54A6FD02"/>
    <w:lvl w:ilvl="0" w:tplc="383E1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C07C6"/>
    <w:multiLevelType w:val="hybridMultilevel"/>
    <w:tmpl w:val="D94A6CB0"/>
    <w:lvl w:ilvl="0" w:tplc="C0B45878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6">
    <w:nsid w:val="69CA346A"/>
    <w:multiLevelType w:val="hybridMultilevel"/>
    <w:tmpl w:val="8A148880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239224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C09AA"/>
    <w:multiLevelType w:val="hybridMultilevel"/>
    <w:tmpl w:val="CAE42AE8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75C03"/>
    <w:multiLevelType w:val="hybridMultilevel"/>
    <w:tmpl w:val="77F2F0DA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80499"/>
    <w:multiLevelType w:val="hybridMultilevel"/>
    <w:tmpl w:val="1772D820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F3EB5"/>
    <w:multiLevelType w:val="hybridMultilevel"/>
    <w:tmpl w:val="BAAE5552"/>
    <w:lvl w:ilvl="0" w:tplc="4A5C34C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0"/>
  </w:num>
  <w:num w:numId="12">
    <w:abstractNumId w:val="17"/>
  </w:num>
  <w:num w:numId="13">
    <w:abstractNumId w:val="22"/>
  </w:num>
  <w:num w:numId="14">
    <w:abstractNumId w:val="30"/>
  </w:num>
  <w:num w:numId="15">
    <w:abstractNumId w:val="18"/>
  </w:num>
  <w:num w:numId="16">
    <w:abstractNumId w:val="29"/>
  </w:num>
  <w:num w:numId="17">
    <w:abstractNumId w:val="27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28"/>
  </w:num>
  <w:num w:numId="23">
    <w:abstractNumId w:val="19"/>
  </w:num>
  <w:num w:numId="24">
    <w:abstractNumId w:val="26"/>
  </w:num>
  <w:num w:numId="25">
    <w:abstractNumId w:val="14"/>
  </w:num>
  <w:num w:numId="26">
    <w:abstractNumId w:val="11"/>
  </w:num>
  <w:num w:numId="27">
    <w:abstractNumId w:val="15"/>
  </w:num>
  <w:num w:numId="28">
    <w:abstractNumId w:val="21"/>
  </w:num>
  <w:num w:numId="29">
    <w:abstractNumId w:val="24"/>
  </w:num>
  <w:num w:numId="30">
    <w:abstractNumId w:val="12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6AE1"/>
    <w:rsid w:val="000E76A4"/>
    <w:rsid w:val="000F4B37"/>
    <w:rsid w:val="00115752"/>
    <w:rsid w:val="0011796C"/>
    <w:rsid w:val="00122499"/>
    <w:rsid w:val="0013311F"/>
    <w:rsid w:val="00154E25"/>
    <w:rsid w:val="0016231B"/>
    <w:rsid w:val="001902F0"/>
    <w:rsid w:val="001923F6"/>
    <w:rsid w:val="001D1256"/>
    <w:rsid w:val="00200A58"/>
    <w:rsid w:val="00225758"/>
    <w:rsid w:val="00284EB5"/>
    <w:rsid w:val="0028792F"/>
    <w:rsid w:val="002C723B"/>
    <w:rsid w:val="00331DDF"/>
    <w:rsid w:val="00394B96"/>
    <w:rsid w:val="003959B8"/>
    <w:rsid w:val="003C7972"/>
    <w:rsid w:val="003E7E1D"/>
    <w:rsid w:val="00406170"/>
    <w:rsid w:val="00433790"/>
    <w:rsid w:val="0047555E"/>
    <w:rsid w:val="004835D6"/>
    <w:rsid w:val="00495B8F"/>
    <w:rsid w:val="004F4173"/>
    <w:rsid w:val="00502813"/>
    <w:rsid w:val="00506AE1"/>
    <w:rsid w:val="00527E1B"/>
    <w:rsid w:val="00567770"/>
    <w:rsid w:val="005C784F"/>
    <w:rsid w:val="00642CAE"/>
    <w:rsid w:val="006A12A7"/>
    <w:rsid w:val="007D324F"/>
    <w:rsid w:val="007E719D"/>
    <w:rsid w:val="00807A78"/>
    <w:rsid w:val="008112C2"/>
    <w:rsid w:val="0081700E"/>
    <w:rsid w:val="00922EEA"/>
    <w:rsid w:val="00981CBA"/>
    <w:rsid w:val="009852CB"/>
    <w:rsid w:val="009A4103"/>
    <w:rsid w:val="009B0248"/>
    <w:rsid w:val="009C1781"/>
    <w:rsid w:val="00A64115"/>
    <w:rsid w:val="00AA6429"/>
    <w:rsid w:val="00B03215"/>
    <w:rsid w:val="00B10018"/>
    <w:rsid w:val="00B16CD0"/>
    <w:rsid w:val="00B91512"/>
    <w:rsid w:val="00B91732"/>
    <w:rsid w:val="00BD1A1C"/>
    <w:rsid w:val="00BF1BBD"/>
    <w:rsid w:val="00C407C5"/>
    <w:rsid w:val="00C46B00"/>
    <w:rsid w:val="00C5315C"/>
    <w:rsid w:val="00C55246"/>
    <w:rsid w:val="00C561C8"/>
    <w:rsid w:val="00C87D2D"/>
    <w:rsid w:val="00CE326F"/>
    <w:rsid w:val="00CE5120"/>
    <w:rsid w:val="00D63F0F"/>
    <w:rsid w:val="00DB482F"/>
    <w:rsid w:val="00DD1DF5"/>
    <w:rsid w:val="00E12731"/>
    <w:rsid w:val="00E36A6C"/>
    <w:rsid w:val="00E47D79"/>
    <w:rsid w:val="00E930A1"/>
    <w:rsid w:val="00F30E58"/>
    <w:rsid w:val="00F30FFE"/>
    <w:rsid w:val="00FA1D5B"/>
    <w:rsid w:val="00FB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52CB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9852CB"/>
    <w:pPr>
      <w:keepNext/>
      <w:widowControl/>
      <w:suppressAutoHyphens w:val="0"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qFormat/>
    <w:rsid w:val="009852CB"/>
    <w:pPr>
      <w:keepNext/>
      <w:widowControl/>
      <w:suppressAutoHyphens w:val="0"/>
      <w:ind w:left="540" w:hanging="540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qFormat/>
    <w:rsid w:val="009852CB"/>
    <w:pPr>
      <w:keepNext/>
      <w:widowControl/>
      <w:suppressAutoHyphens w:val="0"/>
      <w:jc w:val="center"/>
      <w:outlineLvl w:val="2"/>
    </w:pPr>
    <w:rPr>
      <w:rFonts w:eastAsia="Times New Roman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9852CB"/>
    <w:pPr>
      <w:keepNext/>
      <w:widowControl/>
      <w:suppressAutoHyphens w:val="0"/>
      <w:spacing w:line="360" w:lineRule="auto"/>
      <w:jc w:val="center"/>
      <w:outlineLvl w:val="5"/>
    </w:pPr>
    <w:rPr>
      <w:rFonts w:eastAsia="Times New Roman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852CB"/>
  </w:style>
  <w:style w:type="character" w:customStyle="1" w:styleId="WW-Absatz-Standardschriftart">
    <w:name w:val="WW-Absatz-Standardschriftart"/>
    <w:rsid w:val="009852CB"/>
  </w:style>
  <w:style w:type="character" w:customStyle="1" w:styleId="WW-Absatz-Standardschriftart1">
    <w:name w:val="WW-Absatz-Standardschriftart1"/>
    <w:rsid w:val="009852CB"/>
  </w:style>
  <w:style w:type="character" w:customStyle="1" w:styleId="WW-Absatz-Standardschriftart11">
    <w:name w:val="WW-Absatz-Standardschriftart11"/>
    <w:rsid w:val="009852CB"/>
  </w:style>
  <w:style w:type="character" w:customStyle="1" w:styleId="WW-Absatz-Standardschriftart111">
    <w:name w:val="WW-Absatz-Standardschriftart111"/>
    <w:rsid w:val="009852CB"/>
  </w:style>
  <w:style w:type="character" w:customStyle="1" w:styleId="WW-Absatz-Standardschriftart1111">
    <w:name w:val="WW-Absatz-Standardschriftart1111"/>
    <w:rsid w:val="009852CB"/>
  </w:style>
  <w:style w:type="character" w:customStyle="1" w:styleId="WW-Absatz-Standardschriftart11111">
    <w:name w:val="WW-Absatz-Standardschriftart11111"/>
    <w:rsid w:val="009852CB"/>
  </w:style>
  <w:style w:type="character" w:customStyle="1" w:styleId="WW-Absatz-Standardschriftart111111">
    <w:name w:val="WW-Absatz-Standardschriftart111111"/>
    <w:rsid w:val="009852CB"/>
  </w:style>
  <w:style w:type="character" w:customStyle="1" w:styleId="WW-Absatz-Standardschriftart1111111">
    <w:name w:val="WW-Absatz-Standardschriftart1111111"/>
    <w:rsid w:val="009852CB"/>
  </w:style>
  <w:style w:type="character" w:customStyle="1" w:styleId="Znakinumeracji">
    <w:name w:val="Znaki numeracji"/>
    <w:rsid w:val="009852CB"/>
  </w:style>
  <w:style w:type="character" w:styleId="Hipercze">
    <w:name w:val="Hyperlink"/>
    <w:rsid w:val="009852CB"/>
    <w:rPr>
      <w:color w:val="000080"/>
      <w:u w:val="single"/>
    </w:rPr>
  </w:style>
  <w:style w:type="character" w:customStyle="1" w:styleId="Symbolewypunktowania">
    <w:name w:val="Symbole wypunktowania"/>
    <w:rsid w:val="009852CB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9852CB"/>
    <w:rPr>
      <w:color w:val="800000"/>
      <w:u w:val="single"/>
    </w:rPr>
  </w:style>
  <w:style w:type="paragraph" w:styleId="Nagwek">
    <w:name w:val="header"/>
    <w:basedOn w:val="Normalny"/>
    <w:next w:val="Tekstpodstawowy"/>
    <w:rsid w:val="009852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852CB"/>
    <w:pPr>
      <w:spacing w:after="120"/>
    </w:pPr>
  </w:style>
  <w:style w:type="paragraph" w:styleId="Lista">
    <w:name w:val="List"/>
    <w:basedOn w:val="Tekstpodstawowy"/>
    <w:rsid w:val="009852CB"/>
    <w:rPr>
      <w:rFonts w:cs="Tahoma"/>
    </w:rPr>
  </w:style>
  <w:style w:type="paragraph" w:styleId="Podpis">
    <w:name w:val="Signature"/>
    <w:basedOn w:val="Normalny"/>
    <w:rsid w:val="009852C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52CB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9852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rsid w:val="009852CB"/>
    <w:pPr>
      <w:snapToGrid w:val="0"/>
    </w:pPr>
    <w:rPr>
      <w:rFonts w:ascii="FrankfurtGothic" w:hAnsi="FrankfurtGothic"/>
      <w:color w:val="000000"/>
      <w:sz w:val="14"/>
      <w:szCs w:val="20"/>
    </w:rPr>
  </w:style>
  <w:style w:type="paragraph" w:customStyle="1" w:styleId="glowny">
    <w:name w:val="glowny"/>
    <w:basedOn w:val="Stopka"/>
    <w:next w:val="Stopka"/>
    <w:rsid w:val="009852CB"/>
    <w:pPr>
      <w:spacing w:line="258" w:lineRule="atLeast"/>
      <w:jc w:val="both"/>
    </w:pPr>
    <w:rPr>
      <w:sz w:val="19"/>
    </w:rPr>
  </w:style>
  <w:style w:type="paragraph" w:customStyle="1" w:styleId="glowny-akapit">
    <w:name w:val="glowny-akapit"/>
    <w:basedOn w:val="glowny"/>
    <w:rsid w:val="009852CB"/>
    <w:pPr>
      <w:ind w:firstLine="1134"/>
    </w:pPr>
  </w:style>
  <w:style w:type="paragraph" w:customStyle="1" w:styleId="naglowek5">
    <w:name w:val="naglowek 5"/>
    <w:basedOn w:val="Normalny"/>
    <w:next w:val="Normalny"/>
    <w:rsid w:val="009852CB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  <w:szCs w:val="20"/>
    </w:rPr>
  </w:style>
  <w:style w:type="paragraph" w:styleId="Tekstpodstawowywcity">
    <w:name w:val="Body Text Indent"/>
    <w:basedOn w:val="Normalny"/>
    <w:rsid w:val="009852CB"/>
    <w:pPr>
      <w:ind w:left="284"/>
      <w:jc w:val="both"/>
    </w:pPr>
    <w:rPr>
      <w:rFonts w:cs="Tahoma"/>
      <w:szCs w:val="20"/>
    </w:rPr>
  </w:style>
  <w:style w:type="paragraph" w:customStyle="1" w:styleId="1">
    <w:name w:val="1."/>
    <w:basedOn w:val="Normalny"/>
    <w:rsid w:val="009852CB"/>
    <w:pPr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szCs w:val="20"/>
    </w:rPr>
  </w:style>
  <w:style w:type="paragraph" w:customStyle="1" w:styleId="awciety">
    <w:name w:val="a) wciety"/>
    <w:basedOn w:val="Normalny"/>
    <w:rsid w:val="009852CB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dane">
    <w:name w:val="dane"/>
    <w:basedOn w:val="Domylnaczcionkaakapitu"/>
    <w:rsid w:val="009852CB"/>
  </w:style>
  <w:style w:type="paragraph" w:styleId="Tekstpodstawowy2">
    <w:name w:val="Body Text 2"/>
    <w:basedOn w:val="Normalny"/>
    <w:rsid w:val="009852CB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9852CB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Standard">
    <w:name w:val="Standard"/>
    <w:rsid w:val="009852CB"/>
    <w:pPr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rsid w:val="009852CB"/>
    <w:pPr>
      <w:tabs>
        <w:tab w:val="left" w:pos="284"/>
      </w:tabs>
      <w:spacing w:before="120"/>
      <w:ind w:left="284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rsid w:val="009852CB"/>
    <w:pPr>
      <w:tabs>
        <w:tab w:val="left" w:pos="284"/>
      </w:tabs>
      <w:ind w:left="283" w:firstLine="1"/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3">
    <w:name w:val="Body Text 3"/>
    <w:basedOn w:val="Normalny"/>
    <w:rsid w:val="009852CB"/>
    <w:rPr>
      <w:rFonts w:ascii="Arial" w:hAnsi="Arial" w:cs="Arial"/>
      <w:sz w:val="20"/>
      <w:szCs w:val="22"/>
    </w:rPr>
  </w:style>
  <w:style w:type="paragraph" w:customStyle="1" w:styleId="Obszartekstu">
    <w:name w:val="Obszar tekstu"/>
    <w:basedOn w:val="Standard"/>
    <w:rsid w:val="009852CB"/>
    <w:pPr>
      <w:spacing w:after="283"/>
    </w:pPr>
  </w:style>
  <w:style w:type="paragraph" w:customStyle="1" w:styleId="Osignicie">
    <w:name w:val="Osiągnięcie"/>
    <w:basedOn w:val="Normalny"/>
    <w:rsid w:val="009852CB"/>
    <w:pPr>
      <w:widowControl/>
      <w:suppressAutoHyphens w:val="0"/>
    </w:pPr>
    <w:rPr>
      <w:rFonts w:eastAsia="Times New Roman"/>
    </w:rPr>
  </w:style>
  <w:style w:type="character" w:styleId="Numerstrony">
    <w:name w:val="page number"/>
    <w:basedOn w:val="Domylnaczcionkaakapitu"/>
    <w:rsid w:val="0098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MPK</cp:lastModifiedBy>
  <cp:lastPrinted>2009-06-24T09:29:00Z</cp:lastPrinted>
  <dcterms:created xsi:type="dcterms:W3CDTF">2011-06-15T19:02:00Z</dcterms:created>
  <dcterms:modified xsi:type="dcterms:W3CDTF">2011-06-20T08:43:00Z</dcterms:modified>
</cp:coreProperties>
</file>