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82" w:rsidRPr="00357C09" w:rsidRDefault="00357C09">
      <w:pPr>
        <w:pageBreakBefore/>
        <w:jc w:val="right"/>
        <w:rPr>
          <w:sz w:val="22"/>
          <w:szCs w:val="22"/>
          <w:lang/>
        </w:rPr>
      </w:pPr>
      <w:r>
        <w:rPr>
          <w:sz w:val="22"/>
          <w:szCs w:val="22"/>
          <w:lang/>
        </w:rPr>
        <w:t>Załącznik nr 3</w:t>
      </w:r>
      <w:r w:rsidR="0052079F" w:rsidRPr="00357C09">
        <w:rPr>
          <w:sz w:val="22"/>
          <w:szCs w:val="22"/>
          <w:lang/>
        </w:rPr>
        <w:t xml:space="preserve"> do SIWZ</w:t>
      </w:r>
    </w:p>
    <w:p w:rsidR="00B53A82" w:rsidRPr="00DD6F04" w:rsidRDefault="00B53A82">
      <w:pPr>
        <w:rPr>
          <w:lang/>
        </w:rPr>
      </w:pPr>
    </w:p>
    <w:p w:rsidR="00B53A82" w:rsidRPr="00DD6F04" w:rsidRDefault="00B53A82">
      <w:pPr>
        <w:rPr>
          <w:lang/>
        </w:rPr>
      </w:pPr>
    </w:p>
    <w:p w:rsidR="00B53A82" w:rsidRPr="00DD6F04" w:rsidRDefault="00437B2D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…………………..dnia……………</w:t>
      </w:r>
    </w:p>
    <w:p w:rsidR="00437B2D" w:rsidRPr="00DD6F04" w:rsidRDefault="00B53A82" w:rsidP="00437B2D">
      <w:pPr>
        <w:ind w:left="426" w:firstLine="141"/>
        <w:rPr>
          <w:sz w:val="20"/>
          <w:szCs w:val="20"/>
          <w:lang/>
        </w:rPr>
      </w:pPr>
      <w:r w:rsidRPr="00DD6F04">
        <w:rPr>
          <w:lang/>
        </w:rPr>
        <w:t>..........................</w:t>
      </w:r>
      <w:r w:rsidR="00437B2D">
        <w:rPr>
          <w:lang/>
        </w:rPr>
        <w:t xml:space="preserve">...........................                                             </w:t>
      </w:r>
      <w:r w:rsidR="00437B2D" w:rsidRPr="00DD6F04">
        <w:rPr>
          <w:sz w:val="20"/>
          <w:szCs w:val="20"/>
          <w:lang/>
        </w:rPr>
        <w:t>/miejscowość/</w:t>
      </w:r>
    </w:p>
    <w:p w:rsidR="001C78DA" w:rsidRPr="001C78DA" w:rsidRDefault="001C78DA" w:rsidP="001C78DA">
      <w:pPr>
        <w:ind w:right="5668"/>
        <w:jc w:val="center"/>
        <w:rPr>
          <w:sz w:val="22"/>
          <w:szCs w:val="22"/>
          <w:lang/>
        </w:rPr>
      </w:pPr>
      <w:r w:rsidRPr="001C78DA">
        <w:rPr>
          <w:sz w:val="22"/>
          <w:szCs w:val="22"/>
          <w:lang/>
        </w:rPr>
        <w:t>/pieczęć adresowa DOSTAWY/</w:t>
      </w:r>
    </w:p>
    <w:p w:rsidR="00B53A82" w:rsidRPr="00DD6F04" w:rsidRDefault="00B53A82">
      <w:pPr>
        <w:ind w:right="5668"/>
        <w:jc w:val="center"/>
        <w:rPr>
          <w:lang/>
        </w:rPr>
      </w:pPr>
    </w:p>
    <w:p w:rsidR="00B53A82" w:rsidRDefault="00B53A82">
      <w:pPr>
        <w:ind w:right="5668"/>
        <w:jc w:val="center"/>
        <w:rPr>
          <w:rFonts w:ascii="Arial" w:hAnsi="Arial" w:cs="Arial"/>
          <w:sz w:val="16"/>
          <w:szCs w:val="22"/>
          <w:lang/>
        </w:rPr>
      </w:pPr>
    </w:p>
    <w:p w:rsidR="008B6C83" w:rsidRDefault="008B6C83">
      <w:pPr>
        <w:ind w:right="5668"/>
        <w:jc w:val="center"/>
        <w:rPr>
          <w:rFonts w:ascii="Arial" w:hAnsi="Arial" w:cs="Arial"/>
          <w:sz w:val="16"/>
          <w:szCs w:val="22"/>
          <w:lang/>
        </w:rPr>
      </w:pPr>
    </w:p>
    <w:p w:rsidR="008B6C83" w:rsidRDefault="008B6C83">
      <w:pPr>
        <w:ind w:right="5668"/>
        <w:jc w:val="center"/>
        <w:rPr>
          <w:rFonts w:ascii="Arial" w:hAnsi="Arial" w:cs="Arial"/>
          <w:sz w:val="16"/>
          <w:szCs w:val="22"/>
          <w:lang/>
        </w:rPr>
      </w:pPr>
    </w:p>
    <w:p w:rsidR="008B6C83" w:rsidRDefault="008B6C83">
      <w:pPr>
        <w:ind w:right="5668"/>
        <w:jc w:val="center"/>
        <w:rPr>
          <w:rFonts w:ascii="Arial" w:hAnsi="Arial" w:cs="Arial"/>
          <w:sz w:val="16"/>
          <w:szCs w:val="22"/>
          <w:lang/>
        </w:rPr>
      </w:pPr>
    </w:p>
    <w:p w:rsidR="008B6C83" w:rsidRDefault="008B6C83">
      <w:pPr>
        <w:ind w:right="5668"/>
        <w:jc w:val="center"/>
        <w:rPr>
          <w:rFonts w:ascii="Arial" w:hAnsi="Arial" w:cs="Arial"/>
          <w:sz w:val="16"/>
          <w:szCs w:val="22"/>
          <w:lang/>
        </w:rPr>
      </w:pPr>
    </w:p>
    <w:p w:rsidR="00E85A9E" w:rsidRDefault="00E85A9E" w:rsidP="008B6C83">
      <w:pPr>
        <w:spacing w:before="240"/>
        <w:jc w:val="center"/>
        <w:rPr>
          <w:b/>
          <w:sz w:val="28"/>
          <w:szCs w:val="28"/>
        </w:rPr>
      </w:pPr>
    </w:p>
    <w:p w:rsidR="00E85A9E" w:rsidRDefault="00E85A9E" w:rsidP="008B6C83">
      <w:pPr>
        <w:spacing w:before="240"/>
        <w:jc w:val="center"/>
        <w:rPr>
          <w:b/>
          <w:sz w:val="28"/>
          <w:szCs w:val="28"/>
        </w:rPr>
      </w:pPr>
    </w:p>
    <w:p w:rsidR="00B53A82" w:rsidRPr="00DD6F04" w:rsidRDefault="00B53A82" w:rsidP="008B6C83">
      <w:pPr>
        <w:spacing w:before="240"/>
        <w:jc w:val="center"/>
        <w:rPr>
          <w:b/>
          <w:sz w:val="28"/>
          <w:szCs w:val="28"/>
        </w:rPr>
      </w:pPr>
      <w:r w:rsidRPr="00DD6F04">
        <w:rPr>
          <w:b/>
          <w:sz w:val="28"/>
          <w:szCs w:val="28"/>
        </w:rPr>
        <w:t>Wykaz wykonanych w ciągu ostatnich trzech latach dostaw,</w:t>
      </w:r>
    </w:p>
    <w:p w:rsidR="008B6C83" w:rsidRDefault="00B53A82" w:rsidP="008B6C83">
      <w:pPr>
        <w:pStyle w:val="Obszartekstu"/>
        <w:spacing w:before="240" w:after="0"/>
        <w:jc w:val="center"/>
      </w:pPr>
      <w:r w:rsidRPr="00DD6F04">
        <w:rPr>
          <w:b/>
          <w:sz w:val="28"/>
          <w:szCs w:val="28"/>
        </w:rPr>
        <w:t>a jeżeli okres prowadzenia działalności jest krótszy – w tym okresie</w:t>
      </w:r>
      <w:r w:rsidR="008B6C83">
        <w:t xml:space="preserve"> </w:t>
      </w:r>
    </w:p>
    <w:p w:rsidR="008B6C83" w:rsidRPr="00DD6F04" w:rsidRDefault="008B6C83" w:rsidP="008B6C83">
      <w:pPr>
        <w:pStyle w:val="Obszartekstu"/>
        <w:spacing w:before="240" w:after="0"/>
        <w:jc w:val="center"/>
        <w:rPr>
          <w:color w:val="000000"/>
        </w:rPr>
      </w:pPr>
      <w:r w:rsidRPr="00DD6F04">
        <w:t xml:space="preserve">                                                                                                                      </w:t>
      </w:r>
    </w:p>
    <w:tbl>
      <w:tblPr>
        <w:tblStyle w:val="Tabela-Siatka"/>
        <w:tblW w:w="0" w:type="auto"/>
        <w:tblInd w:w="0" w:type="dxa"/>
        <w:tblLook w:val="01E0"/>
      </w:tblPr>
      <w:tblGrid>
        <w:gridCol w:w="642"/>
        <w:gridCol w:w="3281"/>
        <w:gridCol w:w="1971"/>
        <w:gridCol w:w="1973"/>
        <w:gridCol w:w="1986"/>
      </w:tblGrid>
      <w:tr w:rsidR="008B6C83" w:rsidRPr="00DD6F0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</w:pPr>
            <w:r w:rsidRPr="00DD6F04">
              <w:t>Lp.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</w:pPr>
            <w:r w:rsidRPr="00DD6F04">
              <w:t xml:space="preserve">Odbiorca  </w:t>
            </w:r>
          </w:p>
          <w:p w:rsidR="008B6C83" w:rsidRPr="00DD6F04" w:rsidRDefault="008B6C83">
            <w:pPr>
              <w:jc w:val="center"/>
            </w:pPr>
            <w:r w:rsidRPr="00DD6F04">
              <w:t>Nazwa i adres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</w:pPr>
            <w:r w:rsidRPr="00DD6F04">
              <w:t>Rodzaj dostawy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</w:pPr>
            <w:r w:rsidRPr="00DD6F04">
              <w:t>Termin realizacji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</w:pPr>
            <w:r w:rsidRPr="00DD6F04">
              <w:t>Wartość zamówienia brutto</w:t>
            </w:r>
          </w:p>
        </w:tc>
      </w:tr>
      <w:tr w:rsidR="008B6C83" w:rsidRPr="00DD6F0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</w:tr>
      <w:tr w:rsidR="008B6C83" w:rsidRPr="00DD6F0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</w:tr>
      <w:tr w:rsidR="008B6C83" w:rsidRPr="00DD6F0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</w:tr>
      <w:tr w:rsidR="008B6C83" w:rsidRPr="00DD6F0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</w:tr>
      <w:tr w:rsidR="008B6C83" w:rsidRPr="00DD6F0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3" w:rsidRPr="00DD6F04" w:rsidRDefault="008B6C83">
            <w:pPr>
              <w:jc w:val="center"/>
              <w:rPr>
                <w:b/>
              </w:rPr>
            </w:pPr>
          </w:p>
        </w:tc>
      </w:tr>
    </w:tbl>
    <w:p w:rsidR="008B6C83" w:rsidRDefault="008B6C83" w:rsidP="008B6C83">
      <w:pPr>
        <w:jc w:val="center"/>
        <w:rPr>
          <w:b/>
          <w:sz w:val="28"/>
          <w:szCs w:val="28"/>
        </w:rPr>
      </w:pPr>
    </w:p>
    <w:p w:rsidR="008B6C83" w:rsidRDefault="008B6C83" w:rsidP="008B6C83"/>
    <w:p w:rsidR="008B6C83" w:rsidRDefault="008B6C83" w:rsidP="008B6C83"/>
    <w:p w:rsidR="008B6C83" w:rsidRDefault="008B6C83" w:rsidP="008B6C83"/>
    <w:p w:rsidR="008B6C83" w:rsidRPr="00DD6F04" w:rsidRDefault="008B6C83" w:rsidP="008B6C83">
      <w:pPr>
        <w:ind w:left="5812"/>
        <w:jc w:val="center"/>
        <w:rPr>
          <w:lang/>
        </w:rPr>
      </w:pPr>
      <w:r w:rsidRPr="00DD6F04">
        <w:rPr>
          <w:lang/>
        </w:rPr>
        <w:t>...........................................</w:t>
      </w:r>
    </w:p>
    <w:p w:rsidR="008B6C83" w:rsidRPr="00DD6F04" w:rsidRDefault="008B6C83" w:rsidP="008B6C83">
      <w:pPr>
        <w:ind w:left="5812"/>
        <w:jc w:val="center"/>
        <w:rPr>
          <w:sz w:val="20"/>
          <w:szCs w:val="20"/>
          <w:lang/>
        </w:rPr>
      </w:pPr>
      <w:r w:rsidRPr="00DD6F04">
        <w:rPr>
          <w:sz w:val="20"/>
          <w:szCs w:val="20"/>
          <w:lang/>
        </w:rPr>
        <w:t>Podpisy osób uprawnionych</w:t>
      </w:r>
    </w:p>
    <w:p w:rsidR="008B6C83" w:rsidRPr="00DD6F04" w:rsidRDefault="008B6C83" w:rsidP="008B6C83">
      <w:pPr>
        <w:ind w:left="5812"/>
        <w:jc w:val="center"/>
        <w:rPr>
          <w:sz w:val="20"/>
          <w:szCs w:val="20"/>
          <w:lang/>
        </w:rPr>
      </w:pPr>
      <w:r w:rsidRPr="00DD6F04">
        <w:rPr>
          <w:sz w:val="20"/>
          <w:szCs w:val="20"/>
          <w:lang/>
        </w:rPr>
        <w:t>do składania oświadczeń woli</w:t>
      </w:r>
    </w:p>
    <w:p w:rsidR="008B6C83" w:rsidRPr="00DD6F04" w:rsidRDefault="008B6C83" w:rsidP="008B6C83">
      <w:pPr>
        <w:ind w:left="5812"/>
        <w:jc w:val="center"/>
        <w:rPr>
          <w:lang/>
        </w:rPr>
      </w:pPr>
      <w:r w:rsidRPr="00DD6F04">
        <w:rPr>
          <w:sz w:val="20"/>
          <w:szCs w:val="20"/>
          <w:lang/>
        </w:rPr>
        <w:t>w imieniu DOSTAWCY</w:t>
      </w:r>
    </w:p>
    <w:p w:rsidR="008B6C83" w:rsidRDefault="008B6C83" w:rsidP="008B6C83"/>
    <w:p w:rsidR="00B53A82" w:rsidRDefault="00B53A82">
      <w:pPr>
        <w:ind w:left="5812"/>
        <w:jc w:val="center"/>
        <w:rPr>
          <w:lang/>
        </w:rPr>
      </w:pPr>
    </w:p>
    <w:sectPr w:rsidR="00B53A82">
      <w:footerReference w:type="even" r:id="rId7"/>
      <w:footerReference w:type="default" r:id="rId8"/>
      <w:footnotePr>
        <w:pos w:val="beneathText"/>
      </w:footnotePr>
      <w:pgSz w:w="11905" w:h="16837" w:code="9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38A" w:rsidRDefault="0090738A">
      <w:r>
        <w:separator/>
      </w:r>
    </w:p>
  </w:endnote>
  <w:endnote w:type="continuationSeparator" w:id="1">
    <w:p w:rsidR="0090738A" w:rsidRDefault="0090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furtGothic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82" w:rsidRDefault="00B53A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3A82" w:rsidRDefault="00B53A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82" w:rsidRDefault="00B53A8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</w:rPr>
    </w:pP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PAGE  </w:instrText>
    </w:r>
    <w:r>
      <w:rPr>
        <w:rStyle w:val="Numerstrony"/>
        <w:rFonts w:ascii="Arial" w:hAnsi="Arial" w:cs="Arial"/>
        <w:sz w:val="20"/>
      </w:rPr>
      <w:fldChar w:fldCharType="separate"/>
    </w:r>
    <w:r w:rsidR="0090738A">
      <w:rPr>
        <w:rStyle w:val="Numerstrony"/>
        <w:rFonts w:ascii="Arial" w:hAnsi="Arial" w:cs="Arial"/>
        <w:noProof/>
        <w:sz w:val="20"/>
      </w:rPr>
      <w:t>1</w:t>
    </w:r>
    <w:r>
      <w:rPr>
        <w:rStyle w:val="Numerstrony"/>
        <w:rFonts w:ascii="Arial" w:hAnsi="Arial" w:cs="Arial"/>
        <w:sz w:val="20"/>
      </w:rPr>
      <w:fldChar w:fldCharType="end"/>
    </w:r>
    <w:r>
      <w:rPr>
        <w:rStyle w:val="Numerstrony"/>
        <w:rFonts w:ascii="Arial" w:hAnsi="Arial" w:cs="Arial"/>
        <w:sz w:val="20"/>
      </w:rPr>
      <w:t>/1</w:t>
    </w:r>
  </w:p>
  <w:p w:rsidR="00B53A82" w:rsidRDefault="00B53A8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38A" w:rsidRDefault="0090738A">
      <w:r>
        <w:separator/>
      </w:r>
    </w:p>
  </w:footnote>
  <w:footnote w:type="continuationSeparator" w:id="1">
    <w:p w:rsidR="0090738A" w:rsidRDefault="00907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1800"/>
        </w:tabs>
      </w:pPr>
    </w:lvl>
    <w:lvl w:ilvl="3">
      <w:start w:val="1"/>
      <w:numFmt w:val="lowerLetter"/>
      <w:lvlText w:val="%4)"/>
      <w:lvlJc w:val="left"/>
      <w:pPr>
        <w:tabs>
          <w:tab w:val="num" w:pos="2160"/>
        </w:tabs>
      </w:pPr>
    </w:lvl>
    <w:lvl w:ilvl="4">
      <w:start w:val="1"/>
      <w:numFmt w:val="lowerLetter"/>
      <w:lvlText w:val="%5)"/>
      <w:lvlJc w:val="left"/>
      <w:pPr>
        <w:tabs>
          <w:tab w:val="num" w:pos="2520"/>
        </w:tabs>
      </w:pPr>
    </w:lvl>
    <w:lvl w:ilvl="5">
      <w:start w:val="1"/>
      <w:numFmt w:val="lowerLetter"/>
      <w:lvlText w:val="%6)"/>
      <w:lvlJc w:val="left"/>
      <w:pPr>
        <w:tabs>
          <w:tab w:val="num" w:pos="2880"/>
        </w:tabs>
      </w:pPr>
    </w:lvl>
    <w:lvl w:ilvl="6">
      <w:start w:val="1"/>
      <w:numFmt w:val="lowerLetter"/>
      <w:lvlText w:val="%7)"/>
      <w:lvlJc w:val="left"/>
      <w:pPr>
        <w:tabs>
          <w:tab w:val="num" w:pos="3240"/>
        </w:tabs>
      </w:pPr>
    </w:lvl>
    <w:lvl w:ilvl="7">
      <w:start w:val="1"/>
      <w:numFmt w:val="lowerLetter"/>
      <w:lvlText w:val="%8)"/>
      <w:lvlJc w:val="left"/>
      <w:pPr>
        <w:tabs>
          <w:tab w:val="num" w:pos="3600"/>
        </w:tabs>
      </w:pPr>
    </w:lvl>
    <w:lvl w:ilvl="8">
      <w:start w:val="1"/>
      <w:numFmt w:val="lowerLetter"/>
      <w:lvlText w:val="%9)"/>
      <w:lvlJc w:val="left"/>
      <w:pPr>
        <w:tabs>
          <w:tab w:val="num" w:pos="396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>
    <w:nsid w:val="01967F3D"/>
    <w:multiLevelType w:val="hybridMultilevel"/>
    <w:tmpl w:val="162CFF06"/>
    <w:lvl w:ilvl="0" w:tplc="C1D47448">
      <w:start w:val="1"/>
      <w:numFmt w:val="bullet"/>
      <w:lvlText w:val=""/>
      <w:lvlJc w:val="left"/>
      <w:pPr>
        <w:tabs>
          <w:tab w:val="num" w:pos="153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0B317F82"/>
    <w:multiLevelType w:val="hybridMultilevel"/>
    <w:tmpl w:val="0708292E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C46B20"/>
    <w:multiLevelType w:val="hybridMultilevel"/>
    <w:tmpl w:val="EC482A18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CA62C6"/>
    <w:multiLevelType w:val="multilevel"/>
    <w:tmpl w:val="3D568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2650034B"/>
    <w:multiLevelType w:val="hybridMultilevel"/>
    <w:tmpl w:val="26A275B4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1B4A55"/>
    <w:multiLevelType w:val="hybridMultilevel"/>
    <w:tmpl w:val="BD4C7EFC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264B5"/>
    <w:multiLevelType w:val="hybridMultilevel"/>
    <w:tmpl w:val="85C8CDFA"/>
    <w:lvl w:ilvl="0" w:tplc="6E4273AA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2"/>
        </w:tabs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2"/>
        </w:tabs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2"/>
        </w:tabs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2"/>
        </w:tabs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2"/>
        </w:tabs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2"/>
        </w:tabs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2"/>
        </w:tabs>
        <w:ind w:left="6882" w:hanging="180"/>
      </w:pPr>
    </w:lvl>
  </w:abstractNum>
  <w:abstractNum w:abstractNumId="16">
    <w:nsid w:val="32AA66E4"/>
    <w:multiLevelType w:val="hybridMultilevel"/>
    <w:tmpl w:val="23E20554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67BE1"/>
    <w:multiLevelType w:val="hybridMultilevel"/>
    <w:tmpl w:val="99E8EAA8"/>
    <w:lvl w:ilvl="0" w:tplc="A4D879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9164F6"/>
    <w:multiLevelType w:val="hybridMultilevel"/>
    <w:tmpl w:val="0D12E3CE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C86009"/>
    <w:multiLevelType w:val="hybridMultilevel"/>
    <w:tmpl w:val="E5C09F1A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D855D4"/>
    <w:multiLevelType w:val="hybridMultilevel"/>
    <w:tmpl w:val="D9C4C7F4"/>
    <w:lvl w:ilvl="0" w:tplc="12B65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73A98"/>
    <w:multiLevelType w:val="hybridMultilevel"/>
    <w:tmpl w:val="CC44D5B2"/>
    <w:lvl w:ilvl="0" w:tplc="49D4ADEC">
      <w:start w:val="1"/>
      <w:numFmt w:val="lowerLetter"/>
      <w:lvlText w:val="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2">
    <w:nsid w:val="54EC2670"/>
    <w:multiLevelType w:val="hybridMultilevel"/>
    <w:tmpl w:val="AB7E801E"/>
    <w:lvl w:ilvl="0" w:tplc="C0B45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292460"/>
    <w:multiLevelType w:val="hybridMultilevel"/>
    <w:tmpl w:val="620A8FEE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2C015E"/>
    <w:multiLevelType w:val="hybridMultilevel"/>
    <w:tmpl w:val="54A6FD02"/>
    <w:lvl w:ilvl="0" w:tplc="383E16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9C07C6"/>
    <w:multiLevelType w:val="hybridMultilevel"/>
    <w:tmpl w:val="D94A6CB0"/>
    <w:lvl w:ilvl="0" w:tplc="C0B45878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6">
    <w:nsid w:val="69CA346A"/>
    <w:multiLevelType w:val="hybridMultilevel"/>
    <w:tmpl w:val="8A148880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239224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EC09AA"/>
    <w:multiLevelType w:val="hybridMultilevel"/>
    <w:tmpl w:val="CAE42AE8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75C03"/>
    <w:multiLevelType w:val="hybridMultilevel"/>
    <w:tmpl w:val="77F2F0DA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880499"/>
    <w:multiLevelType w:val="hybridMultilevel"/>
    <w:tmpl w:val="1772D820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9F3EB5"/>
    <w:multiLevelType w:val="hybridMultilevel"/>
    <w:tmpl w:val="BAAE5552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5"/>
  </w:num>
  <w:num w:numId="11">
    <w:abstractNumId w:val="20"/>
  </w:num>
  <w:num w:numId="12">
    <w:abstractNumId w:val="17"/>
  </w:num>
  <w:num w:numId="13">
    <w:abstractNumId w:val="22"/>
  </w:num>
  <w:num w:numId="14">
    <w:abstractNumId w:val="30"/>
  </w:num>
  <w:num w:numId="15">
    <w:abstractNumId w:val="18"/>
  </w:num>
  <w:num w:numId="16">
    <w:abstractNumId w:val="29"/>
  </w:num>
  <w:num w:numId="17">
    <w:abstractNumId w:val="27"/>
  </w:num>
  <w:num w:numId="18">
    <w:abstractNumId w:val="16"/>
  </w:num>
  <w:num w:numId="19">
    <w:abstractNumId w:val="23"/>
  </w:num>
  <w:num w:numId="20">
    <w:abstractNumId w:val="10"/>
  </w:num>
  <w:num w:numId="21">
    <w:abstractNumId w:val="13"/>
  </w:num>
  <w:num w:numId="22">
    <w:abstractNumId w:val="28"/>
  </w:num>
  <w:num w:numId="23">
    <w:abstractNumId w:val="19"/>
  </w:num>
  <w:num w:numId="24">
    <w:abstractNumId w:val="26"/>
  </w:num>
  <w:num w:numId="25">
    <w:abstractNumId w:val="14"/>
  </w:num>
  <w:num w:numId="26">
    <w:abstractNumId w:val="11"/>
  </w:num>
  <w:num w:numId="27">
    <w:abstractNumId w:val="15"/>
  </w:num>
  <w:num w:numId="28">
    <w:abstractNumId w:val="21"/>
  </w:num>
  <w:num w:numId="29">
    <w:abstractNumId w:val="24"/>
  </w:num>
  <w:num w:numId="30">
    <w:abstractNumId w:val="12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B6C83"/>
    <w:rsid w:val="001C78DA"/>
    <w:rsid w:val="002C43B7"/>
    <w:rsid w:val="00357C09"/>
    <w:rsid w:val="00425472"/>
    <w:rsid w:val="00437B2D"/>
    <w:rsid w:val="0052079F"/>
    <w:rsid w:val="008A22A4"/>
    <w:rsid w:val="008B6C83"/>
    <w:rsid w:val="0090738A"/>
    <w:rsid w:val="00AD72B0"/>
    <w:rsid w:val="00B53A82"/>
    <w:rsid w:val="00B71D37"/>
    <w:rsid w:val="00CE0B8A"/>
    <w:rsid w:val="00DD6F04"/>
    <w:rsid w:val="00E8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ind w:left="540" w:hanging="540"/>
      <w:outlineLvl w:val="1"/>
    </w:pPr>
    <w:rPr>
      <w:rFonts w:eastAsia="Times New Roman"/>
      <w:b/>
      <w:bCs/>
      <w:lang w:eastAsia="pl-PL"/>
    </w:rPr>
  </w:style>
  <w:style w:type="paragraph" w:styleId="Nagwek3">
    <w:name w:val="heading 3"/>
    <w:basedOn w:val="Normalny"/>
    <w:next w:val="Normalny"/>
    <w:qFormat/>
    <w:pPr>
      <w:keepNext/>
      <w:widowControl/>
      <w:suppressAutoHyphens w:val="0"/>
      <w:jc w:val="center"/>
      <w:outlineLvl w:val="2"/>
    </w:pPr>
    <w:rPr>
      <w:rFonts w:eastAsia="Times New Roman"/>
      <w:b/>
      <w:bCs/>
      <w:sz w:val="22"/>
      <w:szCs w:val="22"/>
      <w:lang w:eastAsia="pl-PL"/>
    </w:rPr>
  </w:style>
  <w:style w:type="paragraph" w:styleId="Nagwek6">
    <w:name w:val="heading 6"/>
    <w:basedOn w:val="Normalny"/>
    <w:next w:val="Normalny"/>
    <w:qFormat/>
    <w:pPr>
      <w:keepNext/>
      <w:widowControl/>
      <w:suppressAutoHyphens w:val="0"/>
      <w:spacing w:line="360" w:lineRule="auto"/>
      <w:jc w:val="center"/>
      <w:outlineLvl w:val="5"/>
    </w:pPr>
    <w:rPr>
      <w:rFonts w:eastAsia="Times New Roman"/>
      <w:b/>
      <w:i/>
      <w:szCs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0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pPr>
      <w:snapToGrid w:val="0"/>
    </w:pPr>
    <w:rPr>
      <w:rFonts w:ascii="FrankfurtGothic" w:hAnsi="FrankfurtGothic"/>
      <w:color w:val="000000"/>
      <w:sz w:val="14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sz w:val="19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naglowek5">
    <w:name w:val="naglowek 5"/>
    <w:basedOn w:val="Normalny"/>
    <w:next w:val="Normalny"/>
    <w:pPr>
      <w:tabs>
        <w:tab w:val="left" w:pos="1134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rFonts w:cs="Tahoma"/>
      <w:szCs w:val="20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szCs w:val="20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</w:rPr>
  </w:style>
  <w:style w:type="character" w:customStyle="1" w:styleId="dane">
    <w:name w:val="dane"/>
    <w:basedOn w:val="Domylnaczcionkaakapitu"/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rzypisukocowego">
    <w:name w:val="endnote text"/>
    <w:basedOn w:val="Normalny"/>
    <w:semiHidden/>
    <w:pPr>
      <w:widowControl/>
      <w:suppressAutoHyphens w:val="0"/>
    </w:pPr>
    <w:rPr>
      <w:rFonts w:eastAsia="Times New Roman"/>
      <w:sz w:val="20"/>
      <w:szCs w:val="20"/>
      <w:lang w:eastAsia="pl-PL"/>
    </w:rPr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</w:rPr>
  </w:style>
  <w:style w:type="paragraph" w:styleId="Tekstpodstawowywcity2">
    <w:name w:val="Body Text Indent 2"/>
    <w:basedOn w:val="Normalny"/>
    <w:pPr>
      <w:tabs>
        <w:tab w:val="left" w:pos="284"/>
      </w:tabs>
      <w:spacing w:before="120"/>
      <w:ind w:left="284"/>
      <w:jc w:val="both"/>
    </w:pPr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pPr>
      <w:tabs>
        <w:tab w:val="left" w:pos="284"/>
      </w:tabs>
      <w:ind w:left="283" w:firstLine="1"/>
      <w:jc w:val="both"/>
    </w:pPr>
    <w:rPr>
      <w:rFonts w:ascii="Arial" w:hAnsi="Arial" w:cs="Arial"/>
      <w:color w:val="FF0000"/>
      <w:sz w:val="22"/>
      <w:szCs w:val="22"/>
    </w:rPr>
  </w:style>
  <w:style w:type="paragraph" w:styleId="Tekstpodstawowy3">
    <w:name w:val="Body Text 3"/>
    <w:basedOn w:val="Normalny"/>
    <w:rPr>
      <w:rFonts w:ascii="Arial" w:hAnsi="Arial" w:cs="Arial"/>
      <w:sz w:val="20"/>
      <w:szCs w:val="22"/>
    </w:rPr>
  </w:style>
  <w:style w:type="paragraph" w:customStyle="1" w:styleId="Obszartekstu">
    <w:name w:val="Obszar tekstu"/>
    <w:basedOn w:val="Standard"/>
    <w:pPr>
      <w:spacing w:after="283"/>
    </w:pPr>
  </w:style>
  <w:style w:type="paragraph" w:customStyle="1" w:styleId="Osignicie">
    <w:name w:val="Osiągnięcie"/>
    <w:basedOn w:val="Normalny"/>
    <w:pPr>
      <w:widowControl/>
      <w:suppressAutoHyphens w:val="0"/>
    </w:pPr>
    <w:rPr>
      <w:rFonts w:eastAsia="Times New Roman"/>
      <w:lang w:eastAsia="pl-PL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8B6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matek</cp:lastModifiedBy>
  <cp:lastPrinted>2009-06-24T09:29:00Z</cp:lastPrinted>
  <dcterms:created xsi:type="dcterms:W3CDTF">2011-06-15T12:58:00Z</dcterms:created>
  <dcterms:modified xsi:type="dcterms:W3CDTF">2011-06-15T12:58:00Z</dcterms:modified>
</cp:coreProperties>
</file>